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37"/>
        <w:tblW w:w="0" w:type="auto"/>
        <w:tblLook w:val="04A0"/>
      </w:tblPr>
      <w:tblGrid>
        <w:gridCol w:w="9403"/>
      </w:tblGrid>
      <w:tr w:rsidR="00E2741F" w:rsidTr="00822F47">
        <w:trPr>
          <w:trHeight w:val="440"/>
        </w:trPr>
        <w:tc>
          <w:tcPr>
            <w:tcW w:w="9403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187"/>
            </w:tblGrid>
            <w:tr w:rsidR="00137CD2" w:rsidTr="00486639">
              <w:tc>
                <w:tcPr>
                  <w:tcW w:w="9778" w:type="dxa"/>
                </w:tcPr>
                <w:tbl>
                  <w:tblPr>
                    <w:tblpPr w:leftFromText="141" w:rightFromText="141" w:vertAnchor="text" w:horzAnchor="margin" w:tblpXSpec="center" w:tblpY="-16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/>
                  </w:tblPr>
                  <w:tblGrid>
                    <w:gridCol w:w="8408"/>
                  </w:tblGrid>
                  <w:tr w:rsidR="00137CD2" w:rsidRPr="00D47629" w:rsidTr="00486639">
                    <w:trPr>
                      <w:trHeight w:val="961"/>
                    </w:trPr>
                    <w:tc>
                      <w:tcPr>
                        <w:tcW w:w="8408" w:type="dxa"/>
                        <w:shd w:val="clear" w:color="auto" w:fill="auto"/>
                      </w:tcPr>
                      <w:p w:rsidR="00137CD2" w:rsidRPr="00D47629" w:rsidRDefault="00137CD2" w:rsidP="00486639">
                        <w:pPr>
                          <w:ind w:right="-250"/>
                          <w:jc w:val="center"/>
                          <w:rPr>
                            <w:sz w:val="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2336" behindDoc="0" locked="0" layoutInCell="1" allowOverlap="1">
                              <wp:simplePos x="0" y="0"/>
                              <wp:positionH relativeFrom="margin">
                                <wp:posOffset>4825365</wp:posOffset>
                              </wp:positionH>
                              <wp:positionV relativeFrom="margin">
                                <wp:posOffset>171450</wp:posOffset>
                              </wp:positionV>
                              <wp:extent cx="697865" cy="389255"/>
                              <wp:effectExtent l="19050" t="0" r="6985" b="0"/>
                              <wp:wrapSquare wrapText="bothSides"/>
                              <wp:docPr id="28" name="Immagine 64" descr="http://www.icvittorinimessina.gov.it/wp-content/uploads/2015/09/pon14_2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www.icvittorinimessina.gov.it/wp-content/uploads/2015/09/pon14_2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7865" cy="389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935355</wp:posOffset>
                              </wp:positionH>
                              <wp:positionV relativeFrom="paragraph">
                                <wp:posOffset>52070</wp:posOffset>
                              </wp:positionV>
                              <wp:extent cx="3528060" cy="567690"/>
                              <wp:effectExtent l="19050" t="0" r="0" b="0"/>
                              <wp:wrapThrough wrapText="bothSides">
                                <wp:wrapPolygon edited="0">
                                  <wp:start x="-117" y="0"/>
                                  <wp:lineTo x="-117" y="21020"/>
                                  <wp:lineTo x="21577" y="21020"/>
                                  <wp:lineTo x="21577" y="0"/>
                                  <wp:lineTo x="-117" y="0"/>
                                </wp:wrapPolygon>
                              </wp:wrapThrough>
                              <wp:docPr id="29" name="Immagine 7" descr="foto_sed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7" descr="foto_sed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8060" cy="567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1312" behindDoc="0" locked="0" layoutInCell="1" allowOverlap="1">
                              <wp:simplePos x="0" y="0"/>
                              <wp:positionH relativeFrom="column">
                                <wp:posOffset>164465</wp:posOffset>
                              </wp:positionH>
                              <wp:positionV relativeFrom="paragraph">
                                <wp:posOffset>360045</wp:posOffset>
                              </wp:positionV>
                              <wp:extent cx="361950" cy="323850"/>
                              <wp:effectExtent l="0" t="0" r="0" b="0"/>
                              <wp:wrapThrough wrapText="bothSides">
                                <wp:wrapPolygon edited="0">
                                  <wp:start x="0" y="0"/>
                                  <wp:lineTo x="0" y="20329"/>
                                  <wp:lineTo x="20463" y="20329"/>
                                  <wp:lineTo x="20463" y="0"/>
                                  <wp:lineTo x="0" y="0"/>
                                </wp:wrapPolygon>
                              </wp:wrapThrough>
                              <wp:docPr id="30" name="Immagin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 r="81570" b="1510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0288" behindDoc="0" locked="0" layoutInCell="1" allowOverlap="1">
                              <wp:simplePos x="0" y="0"/>
                              <wp:positionH relativeFrom="column">
                                <wp:posOffset>129540</wp:posOffset>
                              </wp:positionH>
                              <wp:positionV relativeFrom="paragraph">
                                <wp:posOffset>54610</wp:posOffset>
                              </wp:positionV>
                              <wp:extent cx="466725" cy="314325"/>
                              <wp:effectExtent l="0" t="0" r="0" b="0"/>
                              <wp:wrapThrough wrapText="bothSides">
                                <wp:wrapPolygon edited="0">
                                  <wp:start x="0" y="0"/>
                                  <wp:lineTo x="0" y="20945"/>
                                  <wp:lineTo x="21159" y="20945"/>
                                  <wp:lineTo x="21159" y="0"/>
                                  <wp:lineTo x="0" y="0"/>
                                </wp:wrapPolygon>
                              </wp:wrapThrough>
                              <wp:docPr id="31" name="Immagin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 l="81960" b="3686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tbl>
                  <w:tblPr>
                    <w:tblpPr w:leftFromText="141" w:rightFromText="141" w:vertAnchor="text" w:horzAnchor="margin" w:tblpXSpec="center" w:tblpY="1088"/>
                    <w:tblW w:w="0" w:type="auto"/>
                    <w:tblLook w:val="04A0"/>
                  </w:tblPr>
                  <w:tblGrid>
                    <w:gridCol w:w="7440"/>
                  </w:tblGrid>
                  <w:tr w:rsidR="00137CD2" w:rsidRPr="003C1406" w:rsidTr="00486639">
                    <w:trPr>
                      <w:trHeight w:val="115"/>
                    </w:trPr>
                    <w:tc>
                      <w:tcPr>
                        <w:tcW w:w="7440" w:type="dxa"/>
                      </w:tcPr>
                      <w:p w:rsidR="00137CD2" w:rsidRPr="00903454" w:rsidRDefault="00137CD2" w:rsidP="00137C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cs="Arial"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 w:rsidRPr="00903454">
                          <w:rPr>
                            <w:rFonts w:ascii="Segoe UI" w:cs="Segoe U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Istituto Professionale Industria e Artigianato </w:t>
                        </w:r>
                      </w:p>
                    </w:tc>
                  </w:tr>
                  <w:tr w:rsidR="00137CD2" w:rsidRPr="00E5097E" w:rsidTr="00486639">
                    <w:trPr>
                      <w:trHeight w:val="107"/>
                    </w:trPr>
                    <w:tc>
                      <w:tcPr>
                        <w:tcW w:w="7440" w:type="dxa"/>
                      </w:tcPr>
                      <w:p w:rsidR="00137CD2" w:rsidRPr="00903454" w:rsidRDefault="00137CD2" w:rsidP="00137CD2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903454">
                          <w:rPr>
                            <w:rFonts w:ascii="Segoe UI" w:cs="Segoe U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“</w:t>
                        </w:r>
                        <w:r w:rsidRPr="00903454">
                          <w:rPr>
                            <w:rFonts w:ascii="Segoe UI" w:cs="Segoe U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Michele </w:t>
                        </w:r>
                        <w:proofErr w:type="spellStart"/>
                        <w:r w:rsidRPr="00903454">
                          <w:rPr>
                            <w:rFonts w:ascii="Segoe UI" w:cs="Segoe U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Niglio</w:t>
                        </w:r>
                        <w:proofErr w:type="spellEnd"/>
                        <w:r w:rsidRPr="00903454">
                          <w:rPr>
                            <w:rFonts w:ascii="Segoe UI" w:cs="Segoe U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”</w:t>
                        </w:r>
                      </w:p>
                    </w:tc>
                  </w:tr>
                  <w:tr w:rsidR="00137CD2" w:rsidRPr="003C1406" w:rsidTr="00486639">
                    <w:trPr>
                      <w:trHeight w:val="520"/>
                    </w:trPr>
                    <w:tc>
                      <w:tcPr>
                        <w:tcW w:w="7440" w:type="dxa"/>
                      </w:tcPr>
                      <w:p w:rsidR="00137CD2" w:rsidRPr="00E54172" w:rsidRDefault="00137CD2" w:rsidP="00137CD2">
                        <w:pPr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kern w:val="24"/>
                            <w:sz w:val="16"/>
                            <w:szCs w:val="16"/>
                          </w:rPr>
                        </w:pPr>
                        <w:r w:rsidRPr="00E54172">
                          <w:rPr>
                            <w:rFonts w:ascii="Arial" w:hAnsi="Arial" w:cs="Arial"/>
                            <w:kern w:val="24"/>
                            <w:sz w:val="16"/>
                            <w:szCs w:val="16"/>
                          </w:rPr>
                          <w:t>Via Napoli n. 23 – 80027 Frattamaggiore (NA)</w:t>
                        </w:r>
                      </w:p>
                      <w:p w:rsidR="00137CD2" w:rsidRPr="00E20890" w:rsidRDefault="00137CD2" w:rsidP="00137CD2">
                        <w:pPr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E20890">
                          <w:rPr>
                            <w:rFonts w:ascii="Arial" w:hAnsi="Arial" w:cs="Arial"/>
                            <w:kern w:val="24"/>
                            <w:sz w:val="16"/>
                            <w:szCs w:val="16"/>
                            <w:lang w:val="en-US"/>
                          </w:rPr>
                          <w:t>Tel. 081.8305734 – 081.8308809 - Fax 081.8305734 – C.F.:80035520636</w:t>
                        </w:r>
                      </w:p>
                      <w:p w:rsidR="00137CD2" w:rsidRPr="00DA445D" w:rsidRDefault="00137CD2" w:rsidP="00137CD2">
                        <w:pPr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hyperlink r:id="rId11" w:history="1">
                          <w:r w:rsidRPr="00DA445D">
                            <w:rPr>
                              <w:rStyle w:val="Collegamentoipertestuale"/>
                              <w:rFonts w:ascii="Arial" w:hAnsi="Arial" w:cs="Arial"/>
                              <w:color w:val="auto"/>
                              <w:kern w:val="24"/>
                              <w:sz w:val="16"/>
                              <w:szCs w:val="16"/>
                              <w:u w:val="none"/>
                              <w:lang w:val="en-US"/>
                            </w:rPr>
                            <w:t>nari01000a@istruzione.it</w:t>
                          </w:r>
                        </w:hyperlink>
                        <w:r w:rsidRPr="00DA445D">
                          <w:rPr>
                            <w:rFonts w:ascii="Arial" w:hAnsi="Arial" w:cs="Arial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– </w:t>
                        </w:r>
                        <w:hyperlink r:id="rId12" w:history="1">
                          <w:r w:rsidRPr="00DA445D">
                            <w:rPr>
                              <w:rStyle w:val="Collegamentoipertestuale"/>
                              <w:rFonts w:ascii="Arial" w:hAnsi="Arial" w:cs="Arial"/>
                              <w:color w:val="auto"/>
                              <w:kern w:val="24"/>
                              <w:sz w:val="16"/>
                              <w:szCs w:val="16"/>
                              <w:u w:val="none"/>
                              <w:lang w:val="en-US"/>
                            </w:rPr>
                            <w:t>nari01000a@pec.istruzione.it</w:t>
                          </w:r>
                        </w:hyperlink>
                        <w:r w:rsidRPr="00DA445D">
                          <w:rPr>
                            <w:rFonts w:ascii="Arial" w:hAnsi="Arial" w:cs="Arial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– </w:t>
                        </w:r>
                        <w:hyperlink r:id="rId13" w:history="1">
                          <w:r w:rsidRPr="00DA445D">
                            <w:rPr>
                              <w:rStyle w:val="Collegamentoipertestuale"/>
                              <w:rFonts w:ascii="Arial" w:hAnsi="Arial" w:cs="Arial"/>
                              <w:color w:val="auto"/>
                              <w:kern w:val="24"/>
                              <w:sz w:val="16"/>
                              <w:szCs w:val="16"/>
                              <w:u w:val="none"/>
                              <w:lang w:val="en-US"/>
                            </w:rPr>
                            <w:t>www.isniglio.it</w:t>
                          </w:r>
                        </w:hyperlink>
                      </w:p>
                      <w:p w:rsidR="00137CD2" w:rsidRPr="00E54172" w:rsidRDefault="00137CD2" w:rsidP="00137C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FF"/>
                            <w:sz w:val="16"/>
                            <w:szCs w:val="16"/>
                            <w:u w:val="single"/>
                          </w:rPr>
                        </w:pPr>
                        <w:hyperlink r:id="rId14" w:history="1">
                          <w:r w:rsidRPr="00DA445D">
                            <w:rPr>
                              <w:rStyle w:val="Collegamentoipertestuale"/>
                              <w:rFonts w:ascii="Arial" w:hAnsi="Arial" w:cs="Arial"/>
                              <w:color w:val="auto"/>
                              <w:kern w:val="24"/>
                              <w:sz w:val="16"/>
                              <w:szCs w:val="16"/>
                              <w:u w:val="none"/>
                            </w:rPr>
                            <w:t>nari01002c</w:t>
                          </w:r>
                        </w:hyperlink>
                        <w:r w:rsidRPr="00DA445D">
                          <w:rPr>
                            <w:rFonts w:ascii="Arial" w:hAnsi="Arial" w:cs="Arial"/>
                            <w:kern w:val="24"/>
                            <w:sz w:val="16"/>
                            <w:szCs w:val="16"/>
                          </w:rPr>
                          <w:t xml:space="preserve"> s</w:t>
                        </w:r>
                        <w:r w:rsidRPr="00DA445D">
                          <w:rPr>
                            <w:rStyle w:val="Collegamentoipertestuale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ede associata di Grumo </w:t>
                        </w:r>
                        <w:proofErr w:type="spellStart"/>
                        <w:r w:rsidRPr="00DA445D">
                          <w:rPr>
                            <w:rStyle w:val="Collegamentoipertestuale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</w:rPr>
                          <w:t>Nevano</w:t>
                        </w:r>
                        <w:proofErr w:type="spellEnd"/>
                        <w:r w:rsidRPr="00DA445D">
                          <w:rPr>
                            <w:rStyle w:val="Collegamentoipertestuale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 (</w:t>
                        </w:r>
                        <w:proofErr w:type="spellStart"/>
                        <w:r w:rsidRPr="00DA445D">
                          <w:rPr>
                            <w:rStyle w:val="Collegamentoipertestuale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</w:rPr>
                          <w:t>Na</w:t>
                        </w:r>
                        <w:proofErr w:type="spellEnd"/>
                        <w:r w:rsidRPr="00DA445D">
                          <w:rPr>
                            <w:rStyle w:val="Collegamentoipertestuale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</w:rPr>
                          <w:t>) - Via San Domenico, s.n.c.</w:t>
                        </w:r>
                      </w:p>
                    </w:tc>
                  </w:tr>
                </w:tbl>
                <w:p w:rsidR="00137CD2" w:rsidRDefault="00137CD2" w:rsidP="00137CD2">
                  <w:pPr>
                    <w:framePr w:hSpace="141" w:wrap="around" w:vAnchor="text" w:hAnchor="margin" w:xAlign="center" w:y="-337"/>
                    <w:spacing w:after="0"/>
                  </w:pPr>
                </w:p>
              </w:tc>
            </w:tr>
          </w:tbl>
          <w:p w:rsidR="00E2741F" w:rsidRPr="00822F47" w:rsidRDefault="00822F47" w:rsidP="00E2741F">
            <w:r>
              <w:t>________________________________________________________________________________</w:t>
            </w:r>
          </w:p>
        </w:tc>
      </w:tr>
      <w:tr w:rsidR="00E2741F" w:rsidRPr="00E5097E" w:rsidTr="00822F47">
        <w:trPr>
          <w:trHeight w:val="184"/>
        </w:trPr>
        <w:tc>
          <w:tcPr>
            <w:tcW w:w="9403" w:type="dxa"/>
          </w:tcPr>
          <w:p w:rsidR="00E2741F" w:rsidRPr="00E2741F" w:rsidRDefault="00E2741F" w:rsidP="00822F47">
            <w:pPr>
              <w:autoSpaceDE w:val="0"/>
              <w:autoSpaceDN w:val="0"/>
              <w:adjustRightInd w:val="0"/>
              <w:rPr>
                <w:rFonts w:ascii="Arial" w:hAnsi="Times New Roman" w:cs="Arial"/>
                <w:color w:val="000000"/>
                <w:kern w:val="24"/>
                <w:sz w:val="28"/>
                <w:szCs w:val="28"/>
              </w:rPr>
            </w:pPr>
          </w:p>
        </w:tc>
      </w:tr>
      <w:tr w:rsidR="00E2741F" w:rsidRPr="00E5097E" w:rsidTr="00822F47">
        <w:trPr>
          <w:trHeight w:val="225"/>
        </w:trPr>
        <w:tc>
          <w:tcPr>
            <w:tcW w:w="9403" w:type="dxa"/>
          </w:tcPr>
          <w:p w:rsidR="00E2741F" w:rsidRPr="00E5097E" w:rsidRDefault="00E2741F" w:rsidP="00822F47"/>
        </w:tc>
      </w:tr>
      <w:tr w:rsidR="00E2741F" w:rsidRPr="003802B7" w:rsidTr="00822F47">
        <w:trPr>
          <w:trHeight w:val="119"/>
        </w:trPr>
        <w:tc>
          <w:tcPr>
            <w:tcW w:w="9403" w:type="dxa"/>
          </w:tcPr>
          <w:p w:rsidR="00E2741F" w:rsidRPr="00E2741F" w:rsidRDefault="00E2741F" w:rsidP="00FA2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Times New Roman" w:cs="Arial"/>
                <w:b/>
                <w:color w:val="000000"/>
                <w:kern w:val="24"/>
                <w:sz w:val="24"/>
                <w:szCs w:val="24"/>
              </w:rPr>
            </w:pPr>
          </w:p>
        </w:tc>
      </w:tr>
    </w:tbl>
    <w:p w:rsidR="00C304C6" w:rsidRPr="006716F7" w:rsidRDefault="00C304C6" w:rsidP="00E2741F">
      <w:pPr>
        <w:rPr>
          <w:rFonts w:ascii="Arial" w:hAnsi="Arial" w:cs="Arial"/>
          <w:sz w:val="18"/>
          <w:szCs w:val="18"/>
          <w:lang w:eastAsia="ar-SA"/>
        </w:rPr>
      </w:pPr>
    </w:p>
    <w:p w:rsidR="00C304C6" w:rsidRPr="00657416" w:rsidRDefault="00C304C6" w:rsidP="00C304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6"/>
          <w:szCs w:val="36"/>
          <w:lang w:eastAsia="ar-SA"/>
        </w:rPr>
      </w:pPr>
      <w:r w:rsidRPr="00657416">
        <w:rPr>
          <w:rFonts w:ascii="Arial" w:eastAsia="Times New Roman" w:hAnsi="Arial" w:cs="Arial"/>
          <w:b/>
          <w:bCs/>
          <w:kern w:val="1"/>
          <w:sz w:val="36"/>
          <w:szCs w:val="36"/>
          <w:lang w:eastAsia="ar-SA"/>
        </w:rPr>
        <w:t>PIANO DIDATTICO PERSONALIZZATO</w:t>
      </w:r>
    </w:p>
    <w:p w:rsidR="00C304C6" w:rsidRPr="006716F7" w:rsidRDefault="00C304C6" w:rsidP="00C304C6">
      <w:pPr>
        <w:suppressAutoHyphens/>
        <w:ind w:left="36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7F2D2F" w:rsidRDefault="00C304C6" w:rsidP="00657416">
      <w:pPr>
        <w:suppressAutoHyphens/>
        <w:spacing w:after="0" w:line="240" w:lineRule="auto"/>
        <w:ind w:left="1080"/>
        <w:jc w:val="center"/>
        <w:rPr>
          <w:rFonts w:ascii="Arial" w:hAnsi="Arial" w:cs="Arial"/>
          <w:sz w:val="24"/>
          <w:szCs w:val="24"/>
          <w:lang w:eastAsia="ar-SA"/>
        </w:rPr>
      </w:pPr>
      <w:r w:rsidRPr="00657416">
        <w:rPr>
          <w:rFonts w:ascii="Arial" w:hAnsi="Arial" w:cs="Arial"/>
          <w:sz w:val="24"/>
          <w:szCs w:val="24"/>
          <w:lang w:eastAsia="ar-SA"/>
        </w:rPr>
        <w:t xml:space="preserve">Per allievi con altri Bisogni Educativi Speciali </w:t>
      </w:r>
    </w:p>
    <w:p w:rsidR="00C304C6" w:rsidRPr="00657416" w:rsidRDefault="00C304C6" w:rsidP="00657416">
      <w:pPr>
        <w:suppressAutoHyphens/>
        <w:spacing w:after="0" w:line="240" w:lineRule="auto"/>
        <w:ind w:left="1080"/>
        <w:jc w:val="center"/>
        <w:rPr>
          <w:rFonts w:ascii="Arial" w:hAnsi="Arial" w:cs="Arial"/>
          <w:sz w:val="24"/>
          <w:szCs w:val="24"/>
          <w:lang w:eastAsia="ar-SA"/>
        </w:rPr>
      </w:pPr>
      <w:r w:rsidRPr="00657416">
        <w:rPr>
          <w:rFonts w:ascii="Arial" w:hAnsi="Arial" w:cs="Arial"/>
          <w:sz w:val="24"/>
          <w:szCs w:val="24"/>
          <w:lang w:eastAsia="ar-SA"/>
        </w:rPr>
        <w:t>(BES-Dir. Min. 27/12/2012; C.M. n. 8 del  6/03/2013)</w:t>
      </w:r>
    </w:p>
    <w:p w:rsidR="00C304C6" w:rsidRPr="006716F7" w:rsidRDefault="00C304C6" w:rsidP="00C304C6">
      <w:pPr>
        <w:suppressAutoHyphens/>
        <w:ind w:left="360"/>
        <w:jc w:val="center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9C3D66" w:rsidRDefault="00C304C6" w:rsidP="00C304C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16F7">
        <w:rPr>
          <w:rFonts w:ascii="Arial" w:hAnsi="Arial" w:cs="Arial"/>
          <w:b/>
          <w:sz w:val="32"/>
          <w:szCs w:val="32"/>
          <w:lang w:eastAsia="ar-SA"/>
        </w:rPr>
        <w:t>Istituto</w:t>
      </w:r>
      <w:r w:rsidR="009C3D66">
        <w:rPr>
          <w:rFonts w:ascii="Arial" w:hAnsi="Arial" w:cs="Arial"/>
          <w:b/>
          <w:sz w:val="32"/>
          <w:szCs w:val="32"/>
          <w:lang w:eastAsia="ar-SA"/>
        </w:rPr>
        <w:t xml:space="preserve"> IPIA “M. NIGLIO” </w:t>
      </w:r>
    </w:p>
    <w:p w:rsidR="00C304C6" w:rsidRPr="006716F7" w:rsidRDefault="009C3D66" w:rsidP="00C304C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sede di</w:t>
      </w:r>
      <w:r w:rsidR="00C304C6" w:rsidRPr="006716F7">
        <w:rPr>
          <w:rFonts w:ascii="Arial" w:hAnsi="Arial" w:cs="Arial"/>
          <w:b/>
          <w:sz w:val="32"/>
          <w:szCs w:val="32"/>
          <w:lang w:eastAsia="ar-SA"/>
        </w:rPr>
        <w:t>________________________</w:t>
      </w:r>
    </w:p>
    <w:p w:rsidR="00C304C6" w:rsidRPr="006716F7" w:rsidRDefault="00C304C6" w:rsidP="00C304C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16F7">
        <w:rPr>
          <w:rFonts w:ascii="Arial" w:hAnsi="Arial" w:cs="Arial"/>
          <w:b/>
          <w:sz w:val="32"/>
          <w:szCs w:val="32"/>
          <w:lang w:eastAsia="ar-SA"/>
        </w:rPr>
        <w:t>A.S.</w:t>
      </w:r>
      <w:r w:rsidRPr="006716F7">
        <w:rPr>
          <w:rFonts w:ascii="Arial" w:hAnsi="Arial" w:cs="Arial"/>
          <w:b/>
          <w:sz w:val="28"/>
          <w:szCs w:val="28"/>
          <w:lang w:eastAsia="ar-SA"/>
        </w:rPr>
        <w:t xml:space="preserve"> ______________</w:t>
      </w:r>
    </w:p>
    <w:p w:rsidR="00C304C6" w:rsidRPr="006716F7" w:rsidRDefault="00C304C6" w:rsidP="00C304C6">
      <w:pPr>
        <w:widowControl w:val="0"/>
        <w:kinsoku w:val="0"/>
        <w:spacing w:before="288"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304C6" w:rsidRPr="006716F7" w:rsidRDefault="00C304C6" w:rsidP="00C304C6">
      <w:pPr>
        <w:widowControl w:val="0"/>
        <w:kinsoku w:val="0"/>
        <w:spacing w:before="288"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6716F7">
        <w:rPr>
          <w:rFonts w:ascii="Arial" w:eastAsia="Times New Roman" w:hAnsi="Arial" w:cs="Arial"/>
          <w:b/>
          <w:sz w:val="28"/>
          <w:szCs w:val="28"/>
          <w:lang w:eastAsia="ar-SA"/>
        </w:rPr>
        <w:t>Alunno/a</w:t>
      </w:r>
      <w:r w:rsidRPr="006716F7">
        <w:rPr>
          <w:rFonts w:ascii="Arial" w:eastAsia="Times New Roman" w:hAnsi="Arial" w:cs="Arial"/>
          <w:sz w:val="28"/>
          <w:szCs w:val="28"/>
          <w:lang w:eastAsia="ar-SA"/>
        </w:rPr>
        <w:t>: __________________________</w:t>
      </w:r>
      <w:r w:rsidR="00F1244B">
        <w:rPr>
          <w:rFonts w:ascii="Arial" w:eastAsia="Times New Roman" w:hAnsi="Arial" w:cs="Arial"/>
          <w:sz w:val="28"/>
          <w:szCs w:val="28"/>
          <w:lang w:eastAsia="ar-SA"/>
        </w:rPr>
        <w:t>_____________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C304C6" w:rsidRPr="006716F7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Classe</w:t>
      </w:r>
      <w:r w:rsidR="00795CFD">
        <w:rPr>
          <w:rFonts w:ascii="Arial" w:eastAsia="Times New Roman" w:hAnsi="Arial" w:cs="Arial"/>
          <w:b/>
          <w:sz w:val="24"/>
          <w:szCs w:val="24"/>
          <w:lang w:eastAsia="ar-SA"/>
        </w:rPr>
        <w:t>/sez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: ______________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Coordinatore di classe/Team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Pr="00F1244B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</w:t>
      </w:r>
      <w:r w:rsidR="00F1244B" w:rsidRPr="00F1244B">
        <w:rPr>
          <w:rFonts w:ascii="Arial" w:eastAsia="Times New Roman" w:hAnsi="Arial" w:cs="Arial"/>
          <w:b/>
          <w:sz w:val="24"/>
          <w:szCs w:val="24"/>
          <w:lang w:eastAsia="ar-SA"/>
        </w:rPr>
        <w:t>______________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Referente/i  BES</w:t>
      </w:r>
      <w:r w:rsidR="0024656A"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</w:t>
      </w:r>
      <w:r w:rsidR="00F1244B">
        <w:rPr>
          <w:rFonts w:ascii="Arial" w:eastAsia="Times New Roman" w:hAnsi="Arial" w:cs="Arial"/>
          <w:b/>
          <w:sz w:val="24"/>
          <w:szCs w:val="24"/>
          <w:lang w:eastAsia="ar-SA"/>
        </w:rPr>
        <w:t>______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________________________________________________________________</w:t>
      </w:r>
    </w:p>
    <w:p w:rsidR="003E2EE8" w:rsidRDefault="003E2EE8" w:rsidP="00C304C6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4656A" w:rsidRDefault="0024656A" w:rsidP="00C304C6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4656A" w:rsidRPr="006716F7" w:rsidRDefault="0024656A" w:rsidP="00C304C6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C304C6" w:rsidRPr="006716F7" w:rsidRDefault="00C304C6" w:rsidP="00C304C6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lang w:eastAsia="ar-SA"/>
        </w:rPr>
      </w:pPr>
      <w:r w:rsidRPr="006716F7">
        <w:rPr>
          <w:rFonts w:ascii="Arial" w:eastAsia="Times New Roman" w:hAnsi="Arial" w:cs="Arial"/>
          <w:b/>
          <w:bCs/>
          <w:lang w:eastAsia="ar-SA"/>
        </w:rPr>
        <w:t>La compilazione del PDP è effettuata dopo un periodo di osservazione dell’allievo. Il PDP viene  deliberato dal Consiglio di classe/Team, firmato dal Dirigente Scolastic</w:t>
      </w:r>
      <w:r w:rsidR="00727F83" w:rsidRPr="006716F7">
        <w:rPr>
          <w:rFonts w:ascii="Arial" w:eastAsia="Times New Roman" w:hAnsi="Arial" w:cs="Arial"/>
          <w:b/>
          <w:bCs/>
          <w:lang w:eastAsia="ar-SA"/>
        </w:rPr>
        <w:t>o, dai docenti e dalla famiglia</w:t>
      </w:r>
      <w:r w:rsidRPr="006716F7">
        <w:rPr>
          <w:rFonts w:ascii="Arial" w:eastAsia="Times New Roman" w:hAnsi="Arial" w:cs="Arial"/>
          <w:b/>
          <w:bCs/>
          <w:lang w:eastAsia="ar-SA"/>
        </w:rPr>
        <w:t>.</w:t>
      </w:r>
    </w:p>
    <w:p w:rsidR="00D30D8C" w:rsidRDefault="00D30D8C" w:rsidP="00C304C6">
      <w:pPr>
        <w:suppressAutoHyphens/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66169C" w:rsidRPr="006716F7" w:rsidRDefault="0066169C" w:rsidP="00C304C6">
      <w:pPr>
        <w:tabs>
          <w:tab w:val="left" w:pos="7513"/>
          <w:tab w:val="right" w:leader="dot" w:pos="963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bCs/>
          <w:sz w:val="32"/>
          <w:szCs w:val="32"/>
          <w:lang w:eastAsia="ar-SA"/>
        </w:rPr>
        <w:sectPr w:rsidR="0066169C" w:rsidRPr="006716F7">
          <w:footerReference w:type="default" r:id="rId15"/>
          <w:type w:val="continuous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:rsidR="00C304C6" w:rsidRPr="00714E47" w:rsidRDefault="00C304C6" w:rsidP="00714E47">
      <w:pPr>
        <w:keepNext/>
        <w:tabs>
          <w:tab w:val="num" w:pos="432"/>
          <w:tab w:val="num" w:pos="576"/>
        </w:tabs>
        <w:suppressAutoHyphens/>
        <w:spacing w:before="240" w:after="60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548DD4"/>
          <w:kern w:val="1"/>
          <w:sz w:val="32"/>
          <w:szCs w:val="32"/>
          <w:lang w:eastAsia="ar-SA"/>
        </w:rPr>
      </w:pPr>
      <w:bookmarkStart w:id="0" w:name="__RefHeading__2_1270352503"/>
      <w:bookmarkEnd w:id="0"/>
      <w:r w:rsidRPr="006716F7">
        <w:rPr>
          <w:rFonts w:ascii="Arial" w:eastAsia="Times New Roman" w:hAnsi="Arial" w:cs="Arial"/>
          <w:b/>
          <w:bCs/>
          <w:color w:val="548DD4"/>
          <w:kern w:val="1"/>
          <w:sz w:val="32"/>
          <w:szCs w:val="32"/>
          <w:lang w:eastAsia="ar-SA"/>
        </w:rPr>
        <w:lastRenderedPageBreak/>
        <w:t xml:space="preserve">SEZIONE A </w:t>
      </w:r>
      <w:bookmarkStart w:id="1" w:name="__RefHeading__4_1270352503"/>
      <w:bookmarkEnd w:id="1"/>
      <w:r w:rsidR="00714E47">
        <w:rPr>
          <w:rFonts w:ascii="Arial" w:eastAsia="Times New Roman" w:hAnsi="Arial" w:cs="Arial"/>
          <w:b/>
          <w:bCs/>
          <w:color w:val="548DD4"/>
          <w:kern w:val="1"/>
          <w:sz w:val="32"/>
          <w:szCs w:val="32"/>
          <w:lang w:eastAsia="ar-SA"/>
        </w:rPr>
        <w:t xml:space="preserve">- </w:t>
      </w:r>
      <w:r w:rsidRPr="006716F7"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eastAsia="ar-SA"/>
        </w:rPr>
        <w:t>Dati Anagrafici e Informazioni Essenziali di Presentazione dell’Allievo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EA6E08" w:rsidRPr="006716F7" w:rsidRDefault="00EA6E08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Cognome e nome allievo/a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:________________________________________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Luogo di nascita: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__________________________</w:t>
      </w: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Data_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___/ ____/ _______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Lingua </w:t>
      </w:r>
      <w:r w:rsidRPr="006716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madre</w:t>
      </w: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: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_________________________________________________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Eventuale bilinguismo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: ___________________________________________</w:t>
      </w:r>
    </w:p>
    <w:p w:rsidR="00EA6E08" w:rsidRPr="006716F7" w:rsidRDefault="00EA6E08" w:rsidP="00EA6E08">
      <w:pPr>
        <w:widowControl w:val="0"/>
        <w:suppressAutoHyphens/>
        <w:kinsoku w:val="0"/>
        <w:spacing w:before="120" w:after="0" w:line="360" w:lineRule="auto"/>
        <w:ind w:left="284" w:right="284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</w:pPr>
    </w:p>
    <w:p w:rsidR="00EA6E08" w:rsidRPr="006716F7" w:rsidRDefault="00EA6E08" w:rsidP="00EA6E08">
      <w:pPr>
        <w:widowControl w:val="0"/>
        <w:suppressAutoHyphens/>
        <w:kinsoku w:val="0"/>
        <w:spacing w:before="120" w:after="0" w:line="360" w:lineRule="auto"/>
        <w:ind w:left="284" w:right="284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</w:pPr>
    </w:p>
    <w:p w:rsidR="00C304C6" w:rsidRPr="006716F7" w:rsidRDefault="00C304C6" w:rsidP="00EA6E08">
      <w:pPr>
        <w:widowControl w:val="0"/>
        <w:suppressAutoHyphens/>
        <w:kinsoku w:val="0"/>
        <w:spacing w:before="120" w:after="0" w:line="360" w:lineRule="auto"/>
        <w:ind w:left="284" w:right="284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  <w:t>INDIVIDUAZIONE DELLA SITUAZIONE DI BISOGNO EDUCATIVO SPECIALE</w:t>
      </w:r>
      <w:r w:rsidR="00E055B8" w:rsidRPr="006716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  <w:t xml:space="preserve"> </w:t>
      </w:r>
      <w:r w:rsidRPr="006716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  <w:t>DA PARTE DI:</w:t>
      </w:r>
    </w:p>
    <w:p w:rsidR="00E055B8" w:rsidRPr="006716F7" w:rsidRDefault="00E055B8" w:rsidP="006F18E7">
      <w:pPr>
        <w:widowControl w:val="0"/>
        <w:suppressAutoHyphens/>
        <w:kinsoku w:val="0"/>
        <w:spacing w:before="120" w:after="0" w:line="360" w:lineRule="auto"/>
        <w:ind w:left="360"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E0808" w:rsidRPr="006716F7" w:rsidRDefault="00C304C6" w:rsidP="004E0808">
      <w:pPr>
        <w:pStyle w:val="Paragrafoelenco"/>
        <w:widowControl w:val="0"/>
        <w:numPr>
          <w:ilvl w:val="0"/>
          <w:numId w:val="15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Cs/>
          <w:sz w:val="24"/>
          <w:szCs w:val="24"/>
          <w:lang w:eastAsia="ar-SA"/>
        </w:rPr>
        <w:t>SERVIZIO SANITARIO</w:t>
      </w:r>
    </w:p>
    <w:p w:rsidR="00EA6E08" w:rsidRPr="006716F7" w:rsidRDefault="00C304C6" w:rsidP="00EA6E08">
      <w:pPr>
        <w:pStyle w:val="Paragrafoelenco"/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8A2B0A" w:rsidRPr="006716F7" w:rsidRDefault="00E055B8" w:rsidP="008A2B0A">
      <w:pPr>
        <w:pStyle w:val="Paragrafoelenco"/>
        <w:widowControl w:val="0"/>
        <w:numPr>
          <w:ilvl w:val="0"/>
          <w:numId w:val="15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Cs/>
          <w:sz w:val="24"/>
          <w:szCs w:val="24"/>
          <w:lang w:eastAsia="ar-SA"/>
        </w:rPr>
        <w:t>DIAGNOSI RILASCIATA DA PRIVATI</w:t>
      </w:r>
    </w:p>
    <w:p w:rsidR="008A2B0A" w:rsidRPr="006716F7" w:rsidRDefault="008A2B0A" w:rsidP="008A2B0A">
      <w:pPr>
        <w:pStyle w:val="Paragrafoelenco"/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F2382" w:rsidRPr="006716F7" w:rsidRDefault="00E055B8" w:rsidP="008A2B0A">
      <w:pPr>
        <w:pStyle w:val="Paragrafoelenco"/>
        <w:widowControl w:val="0"/>
        <w:numPr>
          <w:ilvl w:val="0"/>
          <w:numId w:val="15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DI CLASSE/</w:t>
      </w:r>
      <w:r w:rsidR="00795CFD">
        <w:rPr>
          <w:rFonts w:ascii="Arial" w:eastAsia="Times New Roman" w:hAnsi="Arial" w:cs="Arial"/>
          <w:sz w:val="24"/>
          <w:szCs w:val="24"/>
          <w:lang w:eastAsia="ar-SA"/>
        </w:rPr>
        <w:t xml:space="preserve">SEZIONE - 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TEAM DOCENTI</w:t>
      </w:r>
      <w:r w:rsidRPr="006716F7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</w:t>
      </w:r>
      <w:r w:rsidR="00E35467" w:rsidRPr="006716F7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</w:t>
      </w:r>
    </w:p>
    <w:p w:rsidR="004F2382" w:rsidRPr="006716F7" w:rsidRDefault="004F2382" w:rsidP="004F2382">
      <w:pPr>
        <w:pStyle w:val="Paragrafoelenco"/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26D9" w:rsidRDefault="005126D9" w:rsidP="004F2382">
      <w:pPr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26D9" w:rsidRDefault="005126D9" w:rsidP="004F2382">
      <w:pPr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55B8" w:rsidRPr="006716F7" w:rsidRDefault="004F2382" w:rsidP="004F2382">
      <w:pPr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Relazione r</w:t>
      </w:r>
      <w:r w:rsidR="00E055B8" w:rsidRPr="006716F7">
        <w:rPr>
          <w:rFonts w:ascii="Arial" w:eastAsia="Times New Roman" w:hAnsi="Arial" w:cs="Arial"/>
          <w:bCs/>
          <w:color w:val="000000"/>
          <w:w w:val="105"/>
          <w:sz w:val="24"/>
          <w:szCs w:val="24"/>
          <w:lang w:eastAsia="ar-SA"/>
        </w:rPr>
        <w:t xml:space="preserve">edatta da: </w:t>
      </w:r>
      <w:r w:rsidR="00E055B8"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________________________________</w:t>
      </w:r>
      <w:r w:rsidR="002213D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__________________</w:t>
      </w:r>
      <w:r w:rsidR="00E055B8" w:rsidRPr="006716F7">
        <w:rPr>
          <w:rFonts w:ascii="Arial" w:hAnsi="Arial" w:cs="Arial"/>
          <w:sz w:val="24"/>
          <w:szCs w:val="24"/>
          <w:lang w:eastAsia="ar-SA"/>
        </w:rPr>
        <w:t>in data ___ /___ / ____</w:t>
      </w:r>
    </w:p>
    <w:p w:rsidR="00C304C6" w:rsidRPr="006716F7" w:rsidRDefault="00E055B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 w:rsidRPr="006716F7">
        <w:rPr>
          <w:rFonts w:ascii="Arial" w:hAnsi="Arial" w:cs="Arial"/>
          <w:sz w:val="24"/>
          <w:szCs w:val="24"/>
          <w:lang w:eastAsia="ar-SA"/>
        </w:rPr>
        <w:t>(relazione da allegare</w:t>
      </w:r>
      <w:r w:rsidR="00E35467" w:rsidRPr="006716F7">
        <w:rPr>
          <w:rFonts w:ascii="Arial" w:hAnsi="Arial" w:cs="Arial"/>
          <w:sz w:val="24"/>
          <w:szCs w:val="24"/>
          <w:lang w:eastAsia="ar-SA"/>
        </w:rPr>
        <w:t>)</w:t>
      </w:r>
    </w:p>
    <w:p w:rsidR="003E2EE8" w:rsidRDefault="003E2EE8">
      <w:p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br w:type="page"/>
      </w:r>
    </w:p>
    <w:p w:rsidR="00D30D8C" w:rsidRDefault="00D30D8C">
      <w:pPr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30D8C" w:rsidTr="00425DF0">
        <w:tc>
          <w:tcPr>
            <w:tcW w:w="4889" w:type="dxa"/>
          </w:tcPr>
          <w:p w:rsidR="00D30D8C" w:rsidRDefault="00D30D8C" w:rsidP="00C77541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AREA LINGUISTIC</w:t>
            </w:r>
            <w:r w:rsidR="00C77541">
              <w:rPr>
                <w:rFonts w:ascii="Arial" w:hAnsi="Arial" w:cs="Arial"/>
                <w:sz w:val="24"/>
                <w:szCs w:val="24"/>
                <w:lang w:eastAsia="ar-SA"/>
              </w:rPr>
              <w:t>O - UMANISTICA:</w:t>
            </w:r>
          </w:p>
        </w:tc>
        <w:tc>
          <w:tcPr>
            <w:tcW w:w="4889" w:type="dxa"/>
          </w:tcPr>
          <w:p w:rsidR="00D30D8C" w:rsidRDefault="00D30D8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30D8C" w:rsidTr="00425DF0">
        <w:tc>
          <w:tcPr>
            <w:tcW w:w="4889" w:type="dxa"/>
          </w:tcPr>
          <w:p w:rsidR="00D30D8C" w:rsidRDefault="00D30D8C" w:rsidP="00D30D8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lettura</w:t>
            </w:r>
          </w:p>
        </w:tc>
        <w:tc>
          <w:tcPr>
            <w:tcW w:w="4889" w:type="dxa"/>
          </w:tcPr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C77541" w:rsidRPr="00C77541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D30D8C" w:rsidTr="00425DF0">
        <w:tc>
          <w:tcPr>
            <w:tcW w:w="4889" w:type="dxa"/>
          </w:tcPr>
          <w:p w:rsidR="00D30D8C" w:rsidRDefault="00C77541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scrittura</w:t>
            </w:r>
          </w:p>
        </w:tc>
        <w:tc>
          <w:tcPr>
            <w:tcW w:w="4889" w:type="dxa"/>
          </w:tcPr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C77541" w:rsidRPr="00C77541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D30D8C" w:rsidTr="00425DF0">
        <w:tc>
          <w:tcPr>
            <w:tcW w:w="4889" w:type="dxa"/>
          </w:tcPr>
          <w:p w:rsidR="00D30D8C" w:rsidRDefault="00C77541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ascolto</w:t>
            </w:r>
          </w:p>
        </w:tc>
        <w:tc>
          <w:tcPr>
            <w:tcW w:w="4889" w:type="dxa"/>
          </w:tcPr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C77541" w:rsidRPr="00C77541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D30D8C" w:rsidTr="00425DF0">
        <w:tc>
          <w:tcPr>
            <w:tcW w:w="4889" w:type="dxa"/>
          </w:tcPr>
          <w:p w:rsidR="00D30D8C" w:rsidRDefault="00C77541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esposizione orale</w:t>
            </w:r>
          </w:p>
        </w:tc>
        <w:tc>
          <w:tcPr>
            <w:tcW w:w="4889" w:type="dxa"/>
          </w:tcPr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C77541" w:rsidRPr="00C77541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D30D8C" w:rsidTr="00425DF0">
        <w:tc>
          <w:tcPr>
            <w:tcW w:w="4889" w:type="dxa"/>
          </w:tcPr>
          <w:p w:rsidR="00D30D8C" w:rsidRDefault="00C77541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Comprensione dei testi</w:t>
            </w:r>
          </w:p>
        </w:tc>
        <w:tc>
          <w:tcPr>
            <w:tcW w:w="4889" w:type="dxa"/>
          </w:tcPr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C77541" w:rsidRPr="00C77541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C77541" w:rsidTr="00425DF0">
        <w:tc>
          <w:tcPr>
            <w:tcW w:w="4889" w:type="dxa"/>
          </w:tcPr>
          <w:p w:rsidR="00C77541" w:rsidRDefault="00C77541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analisi e sintesi</w:t>
            </w:r>
          </w:p>
        </w:tc>
        <w:tc>
          <w:tcPr>
            <w:tcW w:w="4889" w:type="dxa"/>
          </w:tcPr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C77541" w:rsidRPr="006716F7" w:rsidRDefault="00C77541" w:rsidP="00C77541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C77541" w:rsidRDefault="00C77541" w:rsidP="00C77541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□ Non Adeguata</w:t>
            </w:r>
          </w:p>
        </w:tc>
      </w:tr>
    </w:tbl>
    <w:p w:rsidR="00D30D8C" w:rsidRDefault="00D30D8C">
      <w:pPr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25DF0" w:rsidTr="00250552">
        <w:tc>
          <w:tcPr>
            <w:tcW w:w="4889" w:type="dxa"/>
          </w:tcPr>
          <w:p w:rsidR="00425DF0" w:rsidRDefault="00425DF0" w:rsidP="00425D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AREA SCIENTIFICA:</w:t>
            </w:r>
          </w:p>
        </w:tc>
        <w:tc>
          <w:tcPr>
            <w:tcW w:w="4889" w:type="dxa"/>
          </w:tcPr>
          <w:p w:rsidR="00425DF0" w:rsidRDefault="00425DF0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5DF0" w:rsidRPr="00C77541" w:rsidTr="00250552">
        <w:tc>
          <w:tcPr>
            <w:tcW w:w="4889" w:type="dxa"/>
          </w:tcPr>
          <w:p w:rsidR="00425DF0" w:rsidRDefault="00425DF0" w:rsidP="00425D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deduttiva</w:t>
            </w:r>
          </w:p>
        </w:tc>
        <w:tc>
          <w:tcPr>
            <w:tcW w:w="4889" w:type="dxa"/>
          </w:tcPr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425DF0" w:rsidRPr="00C77541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425DF0" w:rsidRPr="00C77541" w:rsidTr="00250552">
        <w:tc>
          <w:tcPr>
            <w:tcW w:w="4889" w:type="dxa"/>
          </w:tcPr>
          <w:p w:rsidR="00425DF0" w:rsidRDefault="00425DF0" w:rsidP="00425D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memorizzare e organizzare dati</w:t>
            </w:r>
          </w:p>
        </w:tc>
        <w:tc>
          <w:tcPr>
            <w:tcW w:w="4889" w:type="dxa"/>
          </w:tcPr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425DF0" w:rsidRPr="00C77541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425DF0" w:rsidRPr="00C77541" w:rsidTr="00250552">
        <w:tc>
          <w:tcPr>
            <w:tcW w:w="4889" w:type="dxa"/>
          </w:tcPr>
          <w:p w:rsidR="00425DF0" w:rsidRDefault="00425DF0" w:rsidP="00425D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applicare le conoscenze teoriche negli esercizi</w:t>
            </w:r>
          </w:p>
        </w:tc>
        <w:tc>
          <w:tcPr>
            <w:tcW w:w="4889" w:type="dxa"/>
          </w:tcPr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425DF0" w:rsidRPr="00C77541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425DF0" w:rsidRPr="00C77541" w:rsidTr="00250552">
        <w:tc>
          <w:tcPr>
            <w:tcW w:w="4889" w:type="dxa"/>
          </w:tcPr>
          <w:p w:rsidR="00425DF0" w:rsidRDefault="00425DF0" w:rsidP="00425D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osservare e porsi domande sulla realtà circostante</w:t>
            </w:r>
          </w:p>
        </w:tc>
        <w:tc>
          <w:tcPr>
            <w:tcW w:w="4889" w:type="dxa"/>
          </w:tcPr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425DF0" w:rsidRPr="00C77541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425DF0" w:rsidTr="00250552">
        <w:tc>
          <w:tcPr>
            <w:tcW w:w="4889" w:type="dxa"/>
          </w:tcPr>
          <w:p w:rsidR="00425DF0" w:rsidRDefault="00425DF0" w:rsidP="00425D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risolvere un problema passando dal codice verbale a quello matematico</w:t>
            </w:r>
          </w:p>
        </w:tc>
        <w:tc>
          <w:tcPr>
            <w:tcW w:w="4889" w:type="dxa"/>
          </w:tcPr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425DF0" w:rsidRDefault="00425DF0" w:rsidP="00250552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□ Non Adeguata</w:t>
            </w:r>
          </w:p>
        </w:tc>
      </w:tr>
    </w:tbl>
    <w:p w:rsidR="00D30D8C" w:rsidRDefault="00D30D8C">
      <w:pPr>
        <w:rPr>
          <w:rFonts w:ascii="Arial" w:hAnsi="Arial" w:cs="Arial"/>
          <w:sz w:val="24"/>
          <w:szCs w:val="24"/>
          <w:lang w:eastAsia="ar-SA"/>
        </w:rPr>
      </w:pPr>
    </w:p>
    <w:p w:rsidR="00D30D8C" w:rsidRDefault="00D30D8C">
      <w:pPr>
        <w:rPr>
          <w:rFonts w:ascii="Arial" w:hAnsi="Arial" w:cs="Arial"/>
          <w:sz w:val="24"/>
          <w:szCs w:val="24"/>
          <w:lang w:eastAsia="ar-SA"/>
        </w:rPr>
      </w:pPr>
    </w:p>
    <w:p w:rsidR="00425DF0" w:rsidRDefault="00425DF0">
      <w:pPr>
        <w:rPr>
          <w:rFonts w:ascii="Arial" w:hAnsi="Arial" w:cs="Arial"/>
          <w:sz w:val="24"/>
          <w:szCs w:val="24"/>
          <w:lang w:eastAsia="ar-SA"/>
        </w:rPr>
      </w:pPr>
    </w:p>
    <w:p w:rsidR="00425DF0" w:rsidRDefault="00425DF0">
      <w:pPr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25DF0" w:rsidTr="00250552">
        <w:tc>
          <w:tcPr>
            <w:tcW w:w="4889" w:type="dxa"/>
          </w:tcPr>
          <w:p w:rsidR="00425DF0" w:rsidRDefault="00425DF0" w:rsidP="00425D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AREA TECNICA:</w:t>
            </w:r>
          </w:p>
        </w:tc>
        <w:tc>
          <w:tcPr>
            <w:tcW w:w="4889" w:type="dxa"/>
          </w:tcPr>
          <w:p w:rsidR="00425DF0" w:rsidRDefault="00425DF0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5DF0" w:rsidRPr="00C77541" w:rsidTr="00250552">
        <w:tc>
          <w:tcPr>
            <w:tcW w:w="4889" w:type="dxa"/>
          </w:tcPr>
          <w:p w:rsidR="00425DF0" w:rsidRDefault="00425DF0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Esecuzione delle consegne</w:t>
            </w:r>
          </w:p>
        </w:tc>
        <w:tc>
          <w:tcPr>
            <w:tcW w:w="4889" w:type="dxa"/>
          </w:tcPr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425DF0" w:rsidRPr="00C77541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425DF0" w:rsidRPr="00C77541" w:rsidTr="00250552">
        <w:tc>
          <w:tcPr>
            <w:tcW w:w="4889" w:type="dxa"/>
          </w:tcPr>
          <w:p w:rsidR="00425DF0" w:rsidRDefault="00425DF0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Tempestività e accuratezza dell’esecuzione</w:t>
            </w:r>
          </w:p>
        </w:tc>
        <w:tc>
          <w:tcPr>
            <w:tcW w:w="4889" w:type="dxa"/>
          </w:tcPr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425DF0" w:rsidRPr="00C77541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425DF0" w:rsidRPr="00C77541" w:rsidTr="00250552">
        <w:tc>
          <w:tcPr>
            <w:tcW w:w="4889" w:type="dxa"/>
          </w:tcPr>
          <w:p w:rsidR="00425DF0" w:rsidRDefault="00425DF0" w:rsidP="00425D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seguire un discorso teorico</w:t>
            </w:r>
          </w:p>
        </w:tc>
        <w:tc>
          <w:tcPr>
            <w:tcW w:w="4889" w:type="dxa"/>
          </w:tcPr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425DF0" w:rsidRPr="00C77541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425DF0" w:rsidRPr="00C77541" w:rsidTr="00250552">
        <w:tc>
          <w:tcPr>
            <w:tcW w:w="4889" w:type="dxa"/>
          </w:tcPr>
          <w:p w:rsidR="00425DF0" w:rsidRDefault="00425DF0" w:rsidP="00425D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coniugare teoria e pratica</w:t>
            </w:r>
          </w:p>
        </w:tc>
        <w:tc>
          <w:tcPr>
            <w:tcW w:w="4889" w:type="dxa"/>
          </w:tcPr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425DF0" w:rsidRPr="00C77541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425DF0" w:rsidTr="00250552">
        <w:tc>
          <w:tcPr>
            <w:tcW w:w="4889" w:type="dxa"/>
          </w:tcPr>
          <w:p w:rsidR="00425DF0" w:rsidRDefault="00425DF0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Conoscenza e rispetto delle regole  sulla sicurezza</w:t>
            </w:r>
          </w:p>
        </w:tc>
        <w:tc>
          <w:tcPr>
            <w:tcW w:w="4889" w:type="dxa"/>
          </w:tcPr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425DF0" w:rsidRPr="006716F7" w:rsidRDefault="00425DF0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425DF0" w:rsidRDefault="00425DF0" w:rsidP="00250552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□ Non Adeguata</w:t>
            </w:r>
          </w:p>
        </w:tc>
      </w:tr>
    </w:tbl>
    <w:p w:rsidR="00425DF0" w:rsidRDefault="00425DF0">
      <w:pPr>
        <w:rPr>
          <w:rFonts w:ascii="Arial" w:hAnsi="Arial" w:cs="Arial"/>
          <w:sz w:val="24"/>
          <w:szCs w:val="24"/>
          <w:lang w:eastAsia="ar-SA"/>
        </w:rPr>
      </w:pPr>
    </w:p>
    <w:p w:rsidR="00425DF0" w:rsidRDefault="00425DF0">
      <w:pPr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60D23" w:rsidTr="00250552">
        <w:tc>
          <w:tcPr>
            <w:tcW w:w="4889" w:type="dxa"/>
          </w:tcPr>
          <w:p w:rsidR="00160D23" w:rsidRDefault="00160D23" w:rsidP="00160D2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AREA MOTORIA:</w:t>
            </w:r>
          </w:p>
        </w:tc>
        <w:tc>
          <w:tcPr>
            <w:tcW w:w="4889" w:type="dxa"/>
          </w:tcPr>
          <w:p w:rsidR="00160D23" w:rsidRDefault="00160D23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60D23" w:rsidRPr="00C77541" w:rsidTr="00250552">
        <w:tc>
          <w:tcPr>
            <w:tcW w:w="4889" w:type="dxa"/>
          </w:tcPr>
          <w:p w:rsidR="00160D23" w:rsidRDefault="00160D23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Consapevolezza e controllo del corpo</w:t>
            </w:r>
          </w:p>
        </w:tc>
        <w:tc>
          <w:tcPr>
            <w:tcW w:w="4889" w:type="dxa"/>
          </w:tcPr>
          <w:p w:rsidR="00160D23" w:rsidRPr="006716F7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160D23" w:rsidRPr="006716F7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160D23" w:rsidRPr="00C77541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160D23" w:rsidRPr="00C77541" w:rsidTr="00250552">
        <w:tc>
          <w:tcPr>
            <w:tcW w:w="4889" w:type="dxa"/>
          </w:tcPr>
          <w:p w:rsidR="00160D23" w:rsidRDefault="00160D23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eseguire esercizi</w:t>
            </w:r>
          </w:p>
        </w:tc>
        <w:tc>
          <w:tcPr>
            <w:tcW w:w="4889" w:type="dxa"/>
          </w:tcPr>
          <w:p w:rsidR="00160D23" w:rsidRPr="006716F7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160D23" w:rsidRPr="006716F7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160D23" w:rsidRPr="00C77541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160D23" w:rsidRPr="00C77541" w:rsidTr="00250552">
        <w:tc>
          <w:tcPr>
            <w:tcW w:w="4889" w:type="dxa"/>
          </w:tcPr>
          <w:p w:rsidR="00160D23" w:rsidRDefault="00160D23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Capacità di interagire con i compagni nella pratica sportiva</w:t>
            </w:r>
          </w:p>
        </w:tc>
        <w:tc>
          <w:tcPr>
            <w:tcW w:w="4889" w:type="dxa"/>
          </w:tcPr>
          <w:p w:rsidR="00160D23" w:rsidRPr="006716F7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160D23" w:rsidRPr="006716F7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160D23" w:rsidRPr="00C77541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160D23" w:rsidRPr="00C77541" w:rsidTr="00250552">
        <w:tc>
          <w:tcPr>
            <w:tcW w:w="4889" w:type="dxa"/>
          </w:tcPr>
          <w:p w:rsidR="00160D23" w:rsidRDefault="00160D23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Rispetto dei ruoli e dei regolamenti nella pratica sportiva</w:t>
            </w:r>
          </w:p>
        </w:tc>
        <w:tc>
          <w:tcPr>
            <w:tcW w:w="4889" w:type="dxa"/>
          </w:tcPr>
          <w:p w:rsidR="00160D23" w:rsidRPr="006716F7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160D23" w:rsidRPr="006716F7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160D23" w:rsidRPr="00C77541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160D23" w:rsidTr="00250552">
        <w:tc>
          <w:tcPr>
            <w:tcW w:w="4889" w:type="dxa"/>
          </w:tcPr>
          <w:p w:rsidR="00160D23" w:rsidRDefault="00160D23" w:rsidP="0025055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Conoscenza e uso corretto delle attrezzature</w:t>
            </w:r>
          </w:p>
        </w:tc>
        <w:tc>
          <w:tcPr>
            <w:tcW w:w="4889" w:type="dxa"/>
          </w:tcPr>
          <w:p w:rsidR="00160D23" w:rsidRPr="006716F7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160D23" w:rsidRPr="006716F7" w:rsidRDefault="00160D23" w:rsidP="00250552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 adeguata</w:t>
            </w:r>
          </w:p>
          <w:p w:rsidR="00160D23" w:rsidRDefault="00160D23" w:rsidP="00250552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□ Non Adeguata</w:t>
            </w:r>
          </w:p>
        </w:tc>
      </w:tr>
    </w:tbl>
    <w:p w:rsidR="00160D23" w:rsidRDefault="00160D23">
      <w:pPr>
        <w:rPr>
          <w:rFonts w:ascii="Arial" w:hAnsi="Arial" w:cs="Arial"/>
          <w:sz w:val="24"/>
          <w:szCs w:val="24"/>
          <w:lang w:eastAsia="ar-SA"/>
        </w:rPr>
      </w:pPr>
    </w:p>
    <w:p w:rsidR="00160D23" w:rsidRDefault="00160D23">
      <w:pPr>
        <w:rPr>
          <w:rFonts w:ascii="Arial" w:hAnsi="Arial" w:cs="Arial"/>
          <w:sz w:val="24"/>
          <w:szCs w:val="24"/>
          <w:lang w:eastAsia="ar-SA"/>
        </w:rPr>
      </w:pPr>
    </w:p>
    <w:p w:rsidR="00160D23" w:rsidRDefault="00160D23">
      <w:pPr>
        <w:rPr>
          <w:rFonts w:ascii="Arial" w:hAnsi="Arial" w:cs="Arial"/>
          <w:sz w:val="24"/>
          <w:szCs w:val="24"/>
          <w:lang w:eastAsia="ar-SA"/>
        </w:rPr>
      </w:pPr>
    </w:p>
    <w:p w:rsidR="00160D23" w:rsidRDefault="00160D23">
      <w:pPr>
        <w:rPr>
          <w:rFonts w:ascii="Arial" w:hAnsi="Arial" w:cs="Arial"/>
          <w:sz w:val="24"/>
          <w:szCs w:val="24"/>
          <w:lang w:eastAsia="ar-SA"/>
        </w:rPr>
      </w:pPr>
    </w:p>
    <w:p w:rsidR="00160D23" w:rsidRDefault="00160D23">
      <w:pPr>
        <w:rPr>
          <w:rFonts w:ascii="Arial" w:hAnsi="Arial" w:cs="Arial"/>
          <w:sz w:val="24"/>
          <w:szCs w:val="24"/>
          <w:lang w:eastAsia="ar-SA"/>
        </w:rPr>
      </w:pPr>
    </w:p>
    <w:p w:rsidR="00160D23" w:rsidRDefault="00160D23">
      <w:pPr>
        <w:rPr>
          <w:rFonts w:ascii="Arial" w:hAnsi="Arial" w:cs="Arial"/>
          <w:sz w:val="24"/>
          <w:szCs w:val="24"/>
          <w:lang w:eastAsia="ar-SA"/>
        </w:rPr>
      </w:pPr>
    </w:p>
    <w:p w:rsidR="00EA6E08" w:rsidRPr="006716F7" w:rsidRDefault="00EA6E0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973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8"/>
        <w:gridCol w:w="4868"/>
      </w:tblGrid>
      <w:tr w:rsidR="00DA3769" w:rsidRPr="00587C49" w:rsidTr="00007568">
        <w:trPr>
          <w:trHeight w:val="2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69" w:rsidRDefault="00DA3769" w:rsidP="00DA3769">
            <w:pPr>
              <w:keepNext/>
              <w:tabs>
                <w:tab w:val="num" w:pos="432"/>
              </w:tabs>
              <w:suppressAutoHyphens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8"/>
                <w:szCs w:val="28"/>
                <w:lang w:eastAsia="ar-SA"/>
              </w:rPr>
            </w:pPr>
            <w:r w:rsidRPr="00CE3650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8"/>
                <w:szCs w:val="28"/>
                <w:lang w:eastAsia="ar-SA"/>
              </w:rPr>
              <w:lastRenderedPageBreak/>
              <w:t xml:space="preserve">SEZIONE B - GRIGLIA OSSERVATIVA PER ALLIEVI CON BES </w:t>
            </w: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EA16AC" w:rsidRDefault="00EA16AC" w:rsidP="00DA37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8"/>
                <w:szCs w:val="28"/>
                <w:lang w:eastAsia="ar-SA"/>
              </w:rPr>
            </w:pPr>
          </w:p>
          <w:p w:rsidR="00DA3769" w:rsidRPr="00EA16AC" w:rsidRDefault="00DA3769" w:rsidP="00EA16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8"/>
                <w:szCs w:val="28"/>
                <w:lang w:eastAsia="ar-SA"/>
              </w:rPr>
              <w:t xml:space="preserve">PARTE II: </w:t>
            </w:r>
            <w:r w:rsidRPr="00E1643B">
              <w:rPr>
                <w:rFonts w:ascii="Arial" w:eastAsia="Times New Roman" w:hAnsi="Arial" w:cs="Arial"/>
                <w:b/>
                <w:bCs/>
                <w:i/>
                <w:color w:val="548DD4"/>
                <w:kern w:val="1"/>
                <w:sz w:val="28"/>
                <w:szCs w:val="28"/>
                <w:u w:val="single"/>
                <w:lang w:eastAsia="ar-SA"/>
              </w:rPr>
              <w:t>descrizione dei comportamenti</w:t>
            </w:r>
          </w:p>
        </w:tc>
      </w:tr>
      <w:tr w:rsidR="00243EEC" w:rsidRPr="00587C49" w:rsidTr="00243EEC">
        <w:trPr>
          <w:trHeight w:val="360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EEC" w:rsidRPr="006716F7" w:rsidRDefault="00243EEC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Presenta </w:t>
            </w: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regolarità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nella </w:t>
            </w: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frequenza scolastica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EEC" w:rsidRPr="00587C49" w:rsidRDefault="00243EEC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6716F7" w:rsidRDefault="00BC1998" w:rsidP="00345CD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Manifesta difficoltà nel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rispetto delle regole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6716F7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Mostra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rispetto </w:t>
            </w:r>
            <w:r w:rsidRPr="006716F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verso gli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impegni </w:t>
            </w:r>
            <w:r w:rsidRPr="006716F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(compiti a casa, attività a scuola…)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6716F7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Non porta</w:t>
            </w:r>
            <w:r w:rsidRPr="006716F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a scuola i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materiali</w:t>
            </w:r>
            <w:r w:rsidRPr="006716F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necessari alle attività scolastiche; ne ha scarsa cura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:rsidTr="00BC1998">
        <w:trPr>
          <w:trHeight w:val="38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998" w:rsidRPr="006716F7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Mostra </w:t>
            </w: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autonomia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nel lavoro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1998" w:rsidRPr="00587C49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>2     1      0</w:t>
            </w:r>
          </w:p>
        </w:tc>
      </w:tr>
      <w:tr w:rsidR="00BC1998" w:rsidRPr="00587C49" w:rsidTr="00BC1998">
        <w:trPr>
          <w:trHeight w:val="615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6716F7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Manifesta difficoltà nel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mantenere l’attenzione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durante le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spiegazioni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6716F7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Manifesta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difficoltà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nella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comprensione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delle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consegne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proposte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6716F7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Non presta attenzione ai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richiami dell’insegnante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:rsidTr="0008393C">
        <w:trPr>
          <w:trHeight w:val="585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998" w:rsidRPr="006716F7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Mostra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bassa tolleranza alla frustrazione </w:t>
            </w:r>
            <w:r w:rsidRPr="006716F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con comportamenti inadeguati</w:t>
            </w:r>
          </w:p>
          <w:p w:rsidR="00BC1998" w:rsidRPr="006716F7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1998" w:rsidRPr="00587C49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:rsidTr="0008393C">
        <w:trPr>
          <w:trHeight w:val="555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998" w:rsidRPr="006716F7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07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Reagisce con aggressività</w:t>
            </w:r>
            <w:r w:rsidRPr="006716F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alle provocazioni dei compagni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1998" w:rsidRPr="00587C49" w:rsidRDefault="00BC1998" w:rsidP="0008393C">
            <w:pPr>
              <w:snapToGrid w:val="0"/>
              <w:ind w:left="2624" w:hanging="2624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 xml:space="preserve">                      </w:t>
            </w:r>
            <w:r w:rsidR="006716F7" w:rsidRPr="00587C49">
              <w:rPr>
                <w:rFonts w:ascii="Arial" w:hAnsi="Arial" w:cs="Arial"/>
              </w:rPr>
              <w:t xml:space="preserve">        </w:t>
            </w:r>
            <w:r w:rsidRPr="00587C49">
              <w:rPr>
                <w:rFonts w:ascii="Arial" w:hAnsi="Arial" w:cs="Arial"/>
              </w:rPr>
              <w:t xml:space="preserve"> 2      1    0     </w:t>
            </w:r>
          </w:p>
        </w:tc>
      </w:tr>
      <w:tr w:rsidR="00BC1998" w:rsidRPr="00587C49" w:rsidTr="00190F3A">
        <w:trPr>
          <w:trHeight w:val="312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6716F7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Viene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escluso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dai compagni dalle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attività scolastiche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6716F7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Tende ad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autoescludersi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dalle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attività scolastiche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e dalle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attività di gioco/ricreative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 xml:space="preserve">2     1     0     </w:t>
            </w:r>
          </w:p>
        </w:tc>
      </w:tr>
      <w:tr w:rsidR="00F770FC" w:rsidRPr="00587C49" w:rsidTr="00F770FC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70FC" w:rsidRPr="006716F7" w:rsidRDefault="00F770FC" w:rsidP="00345CD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Dimostra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scarsa fiducia nelle proprie capacità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0FC" w:rsidRPr="00587C49" w:rsidRDefault="00F770FC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 xml:space="preserve">2     1     0     </w:t>
            </w:r>
          </w:p>
        </w:tc>
      </w:tr>
      <w:tr w:rsidR="00F770FC" w:rsidRPr="00587C49" w:rsidTr="00F770FC">
        <w:trPr>
          <w:trHeight w:val="480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70FC" w:rsidRPr="006716F7" w:rsidRDefault="00F770FC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770FC" w:rsidRPr="006716F7" w:rsidRDefault="00F770FC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Mostra </w:t>
            </w: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consapevolezza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delle proprie </w:t>
            </w: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difficoltà</w:t>
            </w:r>
          </w:p>
          <w:p w:rsidR="00F770FC" w:rsidRPr="006716F7" w:rsidRDefault="00F770FC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70FC" w:rsidRPr="00587C49" w:rsidRDefault="00F770FC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 xml:space="preserve">2     1     0 </w:t>
            </w:r>
          </w:p>
        </w:tc>
      </w:tr>
      <w:tr w:rsidR="00F770FC" w:rsidRPr="00587C49" w:rsidTr="00F770FC">
        <w:trPr>
          <w:trHeight w:val="525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70FC" w:rsidRPr="006716F7" w:rsidRDefault="00F770FC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Mostra consapevolezza </w:t>
            </w:r>
            <w:r w:rsidRPr="0000756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dei propri punti di forza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70FC" w:rsidRPr="00587C49" w:rsidRDefault="00F770FC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 xml:space="preserve">2     1    0    </w:t>
            </w:r>
          </w:p>
        </w:tc>
      </w:tr>
      <w:tr w:rsidR="00F770FC" w:rsidRPr="00587C49" w:rsidTr="00190F3A">
        <w:trPr>
          <w:trHeight w:val="4142"/>
        </w:trPr>
        <w:tc>
          <w:tcPr>
            <w:tcW w:w="97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0FC" w:rsidRPr="006716F7" w:rsidRDefault="00F770FC" w:rsidP="00D34C01">
            <w:pPr>
              <w:widowControl w:val="0"/>
              <w:kinsoku w:val="0"/>
              <w:spacing w:after="324" w:line="240" w:lineRule="auto"/>
              <w:ind w:right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LEGENDA</w:t>
            </w:r>
          </w:p>
          <w:p w:rsidR="00F770FC" w:rsidRPr="006716F7" w:rsidRDefault="00F770FC" w:rsidP="00D34C01">
            <w:pPr>
              <w:widowControl w:val="0"/>
              <w:kinsoku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L’elemento descritto dal criterio non mette in evidenza particolari problematicità</w:t>
            </w:r>
          </w:p>
          <w:p w:rsidR="00F770FC" w:rsidRPr="006716F7" w:rsidRDefault="00F770FC" w:rsidP="00D34C01">
            <w:pPr>
              <w:widowControl w:val="0"/>
              <w:kinsoku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1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L’elemento descritto dal criterio mette in evidenza problematicità  </w:t>
            </w:r>
            <w:r w:rsidRPr="006716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 xml:space="preserve">lievi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 </w:t>
            </w:r>
            <w:r w:rsidRPr="006716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occasionali</w:t>
            </w:r>
          </w:p>
          <w:p w:rsidR="00F770FC" w:rsidRPr="006716F7" w:rsidRDefault="00F770FC" w:rsidP="00D34C0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2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L’elemento descritto dal criterio mette in evidenza problematicità rilevanti o reiterate</w:t>
            </w:r>
          </w:p>
          <w:p w:rsidR="00F770FC" w:rsidRPr="006716F7" w:rsidRDefault="00F770FC" w:rsidP="00D34C01">
            <w:pPr>
              <w:widowControl w:val="0"/>
              <w:kinsoku w:val="0"/>
              <w:spacing w:after="324" w:line="240" w:lineRule="auto"/>
              <w:ind w:right="567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770FC" w:rsidRPr="00587C49" w:rsidRDefault="00F770FC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</w:tbl>
    <w:p w:rsidR="004E0808" w:rsidRPr="006716F7" w:rsidRDefault="004E0808" w:rsidP="004E0808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Cs w:val="24"/>
          <w:lang w:eastAsia="ar-SA"/>
        </w:rPr>
      </w:pPr>
    </w:p>
    <w:p w:rsidR="004E0808" w:rsidRPr="00EB6D61" w:rsidRDefault="00F770FC" w:rsidP="004E0808">
      <w:pPr>
        <w:keepNext/>
        <w:pageBreakBefore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bookmarkStart w:id="2" w:name="__RefHeading__18_1270352503"/>
      <w:bookmarkEnd w:id="2"/>
      <w:r w:rsidRPr="006716F7"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eastAsia="ar-SA"/>
        </w:rPr>
        <w:lastRenderedPageBreak/>
        <w:t xml:space="preserve">SEZIONE C - </w:t>
      </w:r>
      <w:r w:rsidR="004E0808" w:rsidRPr="006716F7"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eastAsia="ar-SA"/>
        </w:rPr>
        <w:t xml:space="preserve"> PATTO EDUCATIVO CONCORDATO CON LA FAMIGLIA </w:t>
      </w:r>
      <w:r w:rsidRPr="006716F7"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eastAsia="ar-SA"/>
        </w:rPr>
        <w:t>DELL</w:t>
      </w:r>
      <w:r w:rsidR="004E0808" w:rsidRPr="006716F7"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eastAsia="ar-SA"/>
        </w:rPr>
        <w:t>’ALUNNO</w:t>
      </w:r>
      <w:r w:rsidR="00B82AEF"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eastAsia="ar-SA"/>
        </w:rPr>
        <w:t xml:space="preserve">  </w:t>
      </w:r>
    </w:p>
    <w:p w:rsidR="004E0808" w:rsidRPr="006716F7" w:rsidRDefault="004E0808" w:rsidP="004E0808">
      <w:pPr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4E0808" w:rsidRPr="006716F7" w:rsidRDefault="004E0808" w:rsidP="004E0808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0808" w:rsidRPr="006716F7" w:rsidRDefault="004E0808" w:rsidP="004E0808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0808" w:rsidRPr="006716F7" w:rsidRDefault="004E0808" w:rsidP="004E0808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0808" w:rsidRDefault="004E0808" w:rsidP="004E0808">
      <w:pPr>
        <w:pStyle w:val="Paragrafoelenco"/>
        <w:numPr>
          <w:ilvl w:val="0"/>
          <w:numId w:val="9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Attività  scolastiche </w:t>
      </w:r>
      <w:r w:rsidR="00B82AEF">
        <w:rPr>
          <w:rFonts w:ascii="Arial" w:eastAsia="Times New Roman" w:hAnsi="Arial" w:cs="Arial"/>
          <w:b/>
          <w:sz w:val="24"/>
          <w:szCs w:val="24"/>
          <w:lang w:eastAsia="ar-SA"/>
        </w:rPr>
        <w:t>personalizzate</w:t>
      </w: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programmate :</w:t>
      </w:r>
    </w:p>
    <w:p w:rsidR="00CF7665" w:rsidRPr="006716F7" w:rsidRDefault="00CF7665" w:rsidP="00CF7665">
      <w:pPr>
        <w:pStyle w:val="Paragrafoelenco"/>
        <w:suppressAutoHyphens/>
        <w:autoSpaceDE w:val="0"/>
        <w:spacing w:after="0" w:line="240" w:lineRule="auto"/>
        <w:ind w:left="64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0808" w:rsidRPr="006716F7" w:rsidRDefault="004E0808" w:rsidP="004E0808">
      <w:pPr>
        <w:suppressAutoHyphens/>
        <w:autoSpaceDE w:val="0"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0808" w:rsidRPr="00D6165F" w:rsidRDefault="00D6165F" w:rsidP="00D6165F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di recupero,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di consolidamento</w:t>
      </w:r>
      <w:r w:rsidRPr="00D616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e/o di potenziamento;</w:t>
      </w:r>
    </w:p>
    <w:p w:rsidR="00795CFD" w:rsidRDefault="00795CFD" w:rsidP="00CC204A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 classi aperte;</w:t>
      </w:r>
      <w:r w:rsidR="00D616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E0808" w:rsidRDefault="00795CFD" w:rsidP="00CC204A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di</w:t>
      </w:r>
      <w:r w:rsidR="00CC204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204A">
        <w:rPr>
          <w:rFonts w:ascii="Arial" w:eastAsia="Times New Roman" w:hAnsi="Arial" w:cs="Arial"/>
          <w:sz w:val="24"/>
          <w:szCs w:val="24"/>
          <w:lang w:eastAsia="ar-SA"/>
        </w:rPr>
        <w:t>di</w:t>
      </w:r>
      <w:proofErr w:type="spellEnd"/>
      <w:r w:rsidR="00CC204A">
        <w:rPr>
          <w:rFonts w:ascii="Arial" w:eastAsia="Times New Roman" w:hAnsi="Arial" w:cs="Arial"/>
          <w:sz w:val="24"/>
          <w:szCs w:val="24"/>
          <w:lang w:eastAsia="ar-SA"/>
        </w:rPr>
        <w:t xml:space="preserve"> gruppo e/o a coppie</w:t>
      </w:r>
      <w:r w:rsidR="004E0808" w:rsidRPr="006716F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di recupero/sostegno linguistico con operatori esterni alla scuola;</w:t>
      </w:r>
    </w:p>
    <w:p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di support</w:t>
      </w:r>
      <w:r w:rsidR="00D6165F">
        <w:rPr>
          <w:rFonts w:ascii="Arial" w:eastAsia="Times New Roman" w:hAnsi="Arial" w:cs="Arial"/>
          <w:sz w:val="24"/>
          <w:szCs w:val="24"/>
          <w:lang w:eastAsia="ar-SA"/>
        </w:rPr>
        <w:t>o nello svolgimento dei compiti in orario pomeridiano;</w:t>
      </w:r>
    </w:p>
    <w:p w:rsidR="00D6165F" w:rsidRDefault="004E0808" w:rsidP="00D6165F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di tutoring </w:t>
      </w:r>
      <w:r w:rsidR="00CC204A">
        <w:rPr>
          <w:rFonts w:ascii="Arial" w:eastAsia="Times New Roman" w:hAnsi="Arial" w:cs="Arial"/>
          <w:sz w:val="24"/>
          <w:szCs w:val="24"/>
          <w:lang w:eastAsia="ar-SA"/>
        </w:rPr>
        <w:t>da parte dei compagni di classe</w:t>
      </w:r>
      <w:r w:rsidR="00D6165F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="00CC204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E0808" w:rsidRPr="00D6165F" w:rsidRDefault="00D6165F" w:rsidP="00D6165F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in </w:t>
      </w:r>
      <w:r w:rsidRPr="00F732AC">
        <w:rPr>
          <w:rFonts w:ascii="Arial" w:eastAsia="Times New Roman" w:hAnsi="Arial" w:cs="Arial"/>
          <w:sz w:val="24"/>
          <w:szCs w:val="24"/>
          <w:lang w:eastAsia="ar-SA"/>
        </w:rPr>
        <w:t>apprendimento cooperativo</w:t>
      </w:r>
    </w:p>
    <w:p w:rsidR="004E0808" w:rsidRPr="006716F7" w:rsidRDefault="004E0808" w:rsidP="0000746B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utilizzo degli strumenti compensativi </w:t>
      </w:r>
      <w:r w:rsidR="0049741B" w:rsidRPr="006716F7">
        <w:rPr>
          <w:rFonts w:ascii="Arial" w:eastAsia="Times New Roman" w:hAnsi="Arial" w:cs="Arial"/>
          <w:sz w:val="24"/>
          <w:szCs w:val="24"/>
          <w:lang w:eastAsia="ar-SA"/>
        </w:rPr>
        <w:t>e delle misu</w:t>
      </w:r>
      <w:r w:rsidR="0000746B" w:rsidRPr="006716F7">
        <w:rPr>
          <w:rFonts w:ascii="Arial" w:eastAsia="Times New Roman" w:hAnsi="Arial" w:cs="Arial"/>
          <w:sz w:val="24"/>
          <w:szCs w:val="24"/>
          <w:lang w:eastAsia="ar-SA"/>
        </w:rPr>
        <w:t>re dispensative come da tabella D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altro ………………………………………………………………</w:t>
      </w:r>
      <w:r w:rsidR="0000746B" w:rsidRPr="006716F7">
        <w:rPr>
          <w:rFonts w:ascii="Arial" w:eastAsia="Times New Roman" w:hAnsi="Arial" w:cs="Arial"/>
          <w:sz w:val="24"/>
          <w:szCs w:val="24"/>
          <w:lang w:eastAsia="ar-SA"/>
        </w:rPr>
        <w:t>………………..</w:t>
      </w:r>
    </w:p>
    <w:p w:rsidR="004E0808" w:rsidRPr="006716F7" w:rsidRDefault="004E0808" w:rsidP="004E0808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………………………………………………………………………………..</w:t>
      </w:r>
    </w:p>
    <w:p w:rsidR="004E0808" w:rsidRPr="006716F7" w:rsidRDefault="004E0808" w:rsidP="004E0808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………………………………………………………………………………..</w:t>
      </w:r>
    </w:p>
    <w:p w:rsidR="004E0808" w:rsidRPr="006716F7" w:rsidRDefault="004E0808" w:rsidP="004E0808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0808" w:rsidRPr="006716F7" w:rsidRDefault="004E0808" w:rsidP="004E0808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0808" w:rsidRPr="006716F7" w:rsidRDefault="004E0808" w:rsidP="004E0808">
      <w:pPr>
        <w:pStyle w:val="Paragrafoelenco"/>
        <w:numPr>
          <w:ilvl w:val="0"/>
          <w:numId w:val="9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Strumenti e supporti  nel lavoro a casa </w:t>
      </w:r>
    </w:p>
    <w:p w:rsidR="004E0808" w:rsidRPr="006716F7" w:rsidRDefault="004E0808" w:rsidP="004E0808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testi semplificati e/o ridotti; </w:t>
      </w:r>
    </w:p>
    <w:p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schemi e mappe;</w:t>
      </w:r>
    </w:p>
    <w:p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intervento di un tutor privato;</w:t>
      </w:r>
    </w:p>
    <w:p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intervento di un familiare;</w:t>
      </w:r>
    </w:p>
    <w:p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altro  ………………………………………………………………………………..</w:t>
      </w:r>
    </w:p>
    <w:p w:rsidR="004E0808" w:rsidRDefault="004E0808" w:rsidP="0025244D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…</w:t>
      </w:r>
      <w:r w:rsidR="0025244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……………………………………………………………………………..</w:t>
      </w:r>
    </w:p>
    <w:p w:rsidR="00267412" w:rsidRDefault="00267412" w:rsidP="0025244D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7412" w:rsidRDefault="00267412" w:rsidP="0025244D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_GoBack"/>
      <w:bookmarkEnd w:id="3"/>
    </w:p>
    <w:p w:rsidR="0025244D" w:rsidRPr="001C5A1C" w:rsidRDefault="001C5A1C" w:rsidP="0025244D">
      <w:pPr>
        <w:pStyle w:val="Paragrafoelenco"/>
        <w:numPr>
          <w:ilvl w:val="0"/>
          <w:numId w:val="9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S</w:t>
      </w:r>
      <w:r w:rsidR="0025244D" w:rsidRPr="001C5A1C">
        <w:rPr>
          <w:rFonts w:ascii="Arial" w:eastAsia="Times New Roman" w:hAnsi="Arial" w:cs="Arial"/>
          <w:b/>
          <w:sz w:val="24"/>
          <w:szCs w:val="24"/>
          <w:lang w:eastAsia="ar-SA"/>
        </w:rPr>
        <w:t>trategie metodologiche e didattiche</w:t>
      </w:r>
    </w:p>
    <w:p w:rsidR="0025244D" w:rsidRDefault="0025244D" w:rsidP="0025244D">
      <w:p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5A1C" w:rsidRDefault="003B4599" w:rsidP="00513C8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B7751">
        <w:rPr>
          <w:rFonts w:ascii="Arial" w:hAnsi="Arial" w:cs="Arial"/>
          <w:sz w:val="24"/>
          <w:szCs w:val="24"/>
        </w:rPr>
        <w:t xml:space="preserve">li insegnanti, </w:t>
      </w:r>
      <w:r w:rsidR="002B7751" w:rsidRPr="002B7751">
        <w:t xml:space="preserve"> </w:t>
      </w:r>
      <w:r w:rsidR="002B7751" w:rsidRPr="002B7751">
        <w:rPr>
          <w:rFonts w:ascii="Arial" w:hAnsi="Arial" w:cs="Arial"/>
          <w:sz w:val="24"/>
          <w:szCs w:val="24"/>
        </w:rPr>
        <w:t>per stimolare l’autostima ed evitare frustrazioni</w:t>
      </w:r>
      <w:r w:rsidR="002B7751">
        <w:rPr>
          <w:rFonts w:ascii="Arial" w:hAnsi="Arial" w:cs="Arial"/>
          <w:sz w:val="24"/>
          <w:szCs w:val="24"/>
        </w:rPr>
        <w:t xml:space="preserve">, opereranno </w:t>
      </w:r>
      <w:r w:rsidR="00E87550">
        <w:rPr>
          <w:rFonts w:ascii="Arial" w:hAnsi="Arial" w:cs="Arial"/>
          <w:sz w:val="24"/>
          <w:szCs w:val="24"/>
        </w:rPr>
        <w:t>ponendo particolare</w:t>
      </w:r>
      <w:r w:rsidRPr="001C5A1C">
        <w:rPr>
          <w:rFonts w:ascii="Arial" w:hAnsi="Arial" w:cs="Arial"/>
          <w:sz w:val="24"/>
          <w:szCs w:val="24"/>
        </w:rPr>
        <w:t xml:space="preserve"> attenzione alle specifiche difficoltà</w:t>
      </w:r>
      <w:r>
        <w:rPr>
          <w:rFonts w:ascii="Arial" w:hAnsi="Arial" w:cs="Arial"/>
          <w:sz w:val="24"/>
          <w:szCs w:val="24"/>
        </w:rPr>
        <w:t xml:space="preserve">, </w:t>
      </w:r>
      <w:r w:rsidR="001C5A1C" w:rsidRPr="001C5A1C">
        <w:rPr>
          <w:rFonts w:ascii="Arial" w:hAnsi="Arial" w:cs="Arial"/>
          <w:sz w:val="24"/>
          <w:szCs w:val="24"/>
        </w:rPr>
        <w:t xml:space="preserve">affinché l’ alunno/a </w:t>
      </w:r>
      <w:r w:rsidR="00B1432A">
        <w:rPr>
          <w:rFonts w:ascii="Arial" w:hAnsi="Arial" w:cs="Arial"/>
          <w:sz w:val="24"/>
          <w:szCs w:val="24"/>
        </w:rPr>
        <w:t xml:space="preserve"> sia </w:t>
      </w:r>
      <w:r w:rsidRPr="003B4599">
        <w:rPr>
          <w:rFonts w:ascii="Arial" w:hAnsi="Arial" w:cs="Arial"/>
          <w:sz w:val="24"/>
          <w:szCs w:val="24"/>
        </w:rPr>
        <w:t xml:space="preserve">messo/a in condizione </w:t>
      </w:r>
      <w:r w:rsidR="002B7751">
        <w:rPr>
          <w:rFonts w:ascii="Arial" w:hAnsi="Arial" w:cs="Arial"/>
          <w:sz w:val="24"/>
          <w:szCs w:val="24"/>
        </w:rPr>
        <w:t xml:space="preserve">di raggiungere il successo formativo. </w:t>
      </w:r>
      <w:r>
        <w:rPr>
          <w:rFonts w:ascii="Arial" w:hAnsi="Arial" w:cs="Arial"/>
          <w:sz w:val="24"/>
          <w:szCs w:val="24"/>
        </w:rPr>
        <w:t>A tale scopo favoriranno</w:t>
      </w:r>
      <w:r w:rsidR="001C5A1C" w:rsidRPr="001C5A1C">
        <w:rPr>
          <w:rFonts w:ascii="Arial" w:hAnsi="Arial" w:cs="Arial"/>
          <w:sz w:val="24"/>
          <w:szCs w:val="24"/>
        </w:rPr>
        <w:t xml:space="preserve"> l’attivazi</w:t>
      </w:r>
      <w:r w:rsidR="00971A89">
        <w:rPr>
          <w:rFonts w:ascii="Arial" w:hAnsi="Arial" w:cs="Arial"/>
          <w:sz w:val="24"/>
          <w:szCs w:val="24"/>
        </w:rPr>
        <w:t xml:space="preserve">one degli strumenti compensativi e delle misure dispensative, che ritengono adeguati, riportati nella sez. D. </w:t>
      </w:r>
    </w:p>
    <w:p w:rsidR="001C5A1C" w:rsidRPr="001C5A1C" w:rsidRDefault="001C5A1C" w:rsidP="00513C8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25244D" w:rsidRPr="001C5A1C" w:rsidRDefault="0025244D" w:rsidP="00513C8C">
      <w:pPr>
        <w:pStyle w:val="Paragrafoelenco"/>
        <w:numPr>
          <w:ilvl w:val="1"/>
          <w:numId w:val="4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  <w:sectPr w:rsidR="0025244D" w:rsidRPr="001C5A1C" w:rsidSect="00D34C01"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:rsidR="004E0808" w:rsidRPr="006716F7" w:rsidRDefault="004E0808" w:rsidP="004E080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565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1"/>
        <w:gridCol w:w="9744"/>
      </w:tblGrid>
      <w:tr w:rsidR="00714E47" w:rsidRPr="00587C49" w:rsidTr="00714E47">
        <w:trPr>
          <w:trHeight w:val="1710"/>
        </w:trPr>
        <w:tc>
          <w:tcPr>
            <w:tcW w:w="10565" w:type="dxa"/>
            <w:gridSpan w:val="2"/>
          </w:tcPr>
          <w:p w:rsidR="00714E47" w:rsidRPr="006716F7" w:rsidRDefault="00714E47" w:rsidP="00714E47">
            <w:pPr>
              <w:keepNext/>
              <w:tabs>
                <w:tab w:val="num" w:pos="432"/>
              </w:tabs>
              <w:suppressAutoHyphens/>
              <w:spacing w:before="240" w:after="60" w:line="240" w:lineRule="auto"/>
              <w:ind w:left="974" w:hanging="432"/>
              <w:outlineLvl w:val="0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  <w:t>SEZIONE D -</w:t>
            </w:r>
            <w:r w:rsidRPr="006716F7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Quadro riassuntivo delle misure dispensative e degli strumenti compensativi -  parametri e criteri per la verifica/valutazione</w:t>
            </w:r>
            <w:r w:rsidR="00B17E93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</w:t>
            </w:r>
            <w:r w:rsidR="00B17E93" w:rsidRPr="00B17E93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4"/>
                <w:szCs w:val="24"/>
                <w:lang w:eastAsia="ar-SA"/>
              </w:rPr>
              <w:t>(</w:t>
            </w:r>
            <w:r w:rsidR="00B17E93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4"/>
                <w:szCs w:val="24"/>
                <w:lang w:eastAsia="ar-SA"/>
              </w:rPr>
              <w:t>nota2</w:t>
            </w:r>
            <w:r w:rsidR="00B17E93" w:rsidRPr="00B17E93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4"/>
                <w:szCs w:val="24"/>
                <w:lang w:eastAsia="ar-SA"/>
              </w:rPr>
              <w:t>)</w:t>
            </w:r>
          </w:p>
          <w:p w:rsidR="00714E47" w:rsidRDefault="00714E47" w:rsidP="00714E47">
            <w:pPr>
              <w:widowControl w:val="0"/>
              <w:kinsoku w:val="0"/>
              <w:spacing w:after="0" w:line="240" w:lineRule="auto"/>
              <w:ind w:left="542"/>
              <w:jc w:val="both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</w:pP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345CDA" w:rsidRPr="006716F7" w:rsidRDefault="00345CDA" w:rsidP="00345C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>MISURE DISPENSATIVE</w:t>
            </w:r>
            <w:r w:rsidR="00813885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(nota1)</w:t>
            </w:r>
            <w:r w:rsidR="00813885"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>(legge 170/10 e linee guida 12/07/11)</w:t>
            </w:r>
          </w:p>
          <w:p w:rsidR="00345CDA" w:rsidRPr="006716F7" w:rsidRDefault="00345CDA" w:rsidP="00345CD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color w:val="000000"/>
                <w:lang w:eastAsia="ar-SA"/>
              </w:rPr>
              <w:t>E I</w:t>
            </w:r>
            <w:r w:rsidR="00FC60A9">
              <w:rPr>
                <w:rFonts w:ascii="Arial" w:hAnsi="Arial" w:cs="Arial"/>
                <w:b/>
                <w:bCs/>
                <w:color w:val="000000"/>
                <w:lang w:eastAsia="ar-SA"/>
              </w:rPr>
              <w:t>NTERVENTI DI PERSONALIZZAZIONE</w:t>
            </w:r>
          </w:p>
          <w:p w:rsidR="00345CDA" w:rsidRPr="006716F7" w:rsidRDefault="00345CDA" w:rsidP="00345CD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Dispensa dalla lettura ad alta voce in classe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dall’uso dei quattro caratteri di scrittura nelle prime fasi dell’apprendimento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dall’uso del corsivo e dello stampato minuscolo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Dispensa dalla scrittura sotto dettatura di testi e/o appunti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 ricopiare testi o espressioni matematiche dalla lavagna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dallo studio mnemonico delle tabelline, delle forme verbali, delle poesie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dall’utilizzo di tempi standard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Riduzione delle consegne senza modificare gli obiettivi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Dispensa da un eccessivo carico di compiti con riadattamento e riduzione delle pagine da studiare, senza modificare gli obiettivi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dalla sovrapposizione di compiti e interrogazioni di più  materie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Accordo sulle modalità e i tempi delle verifiche scritte con possibilità di utilizzare supporti multimediali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Accordo sui tempi e sulle modalità delle interrogazioni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Nelle verifiche, riduzione e adattamento del numero degli esercizi senza modificare gli obiettivi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Controllo, da parte dei docenti, della gestione del diario (corretta trascrizione di compiti/avvisi)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Valutazione dei procedimenti e non dei calcoli nella risoluzione dei problemi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Valutazione del contenuto e non degli errori ortografici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Altro</w:t>
            </w:r>
          </w:p>
        </w:tc>
      </w:tr>
    </w:tbl>
    <w:p w:rsidR="00AE38ED" w:rsidRDefault="00AE38ED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p w:rsidR="0091548A" w:rsidRDefault="0091548A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p w:rsidR="0091548A" w:rsidRDefault="0091548A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p w:rsidR="005B6755" w:rsidRPr="006716F7" w:rsidRDefault="005B6755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p w:rsidR="007A2E19" w:rsidRPr="007A2E19" w:rsidRDefault="007A2E19" w:rsidP="007A2E19"/>
    <w:p w:rsidR="00714E47" w:rsidRPr="00714E47" w:rsidRDefault="00714E47" w:rsidP="000F3E9A">
      <w:pPr>
        <w:keepNext/>
        <w:tabs>
          <w:tab w:val="num" w:pos="432"/>
        </w:tabs>
        <w:suppressAutoHyphens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color w:val="4F81BD"/>
          <w:kern w:val="1"/>
          <w:sz w:val="32"/>
          <w:szCs w:val="32"/>
          <w:lang w:eastAsia="ar-SA"/>
        </w:rPr>
      </w:pPr>
      <w:bookmarkStart w:id="4" w:name="__RefHeading__28_1270352503"/>
      <w:bookmarkEnd w:id="4"/>
      <w:r w:rsidRPr="00714E47">
        <w:rPr>
          <w:rFonts w:ascii="Arial" w:eastAsia="Times New Roman" w:hAnsi="Arial" w:cs="Arial"/>
          <w:b/>
          <w:bCs/>
          <w:color w:val="4F81BD"/>
          <w:kern w:val="1"/>
          <w:sz w:val="32"/>
          <w:szCs w:val="32"/>
          <w:lang w:eastAsia="ar-SA"/>
        </w:rPr>
        <w:lastRenderedPageBreak/>
        <w:t>SEZIONE E</w:t>
      </w:r>
    </w:p>
    <w:p w:rsidR="00AD33F3" w:rsidRPr="00714E47" w:rsidRDefault="0014412B" w:rsidP="0014412B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bCs/>
          <w:color w:val="4F81BD"/>
          <w:kern w:val="1"/>
          <w:sz w:val="32"/>
          <w:szCs w:val="32"/>
          <w:lang w:eastAsia="ar-SA"/>
        </w:rPr>
      </w:pPr>
      <w:r w:rsidRPr="00714E47">
        <w:rPr>
          <w:rFonts w:ascii="Arial" w:eastAsia="Times New Roman" w:hAnsi="Arial" w:cs="Arial"/>
          <w:b/>
          <w:bCs/>
          <w:color w:val="4F81BD"/>
          <w:kern w:val="1"/>
          <w:sz w:val="32"/>
          <w:szCs w:val="32"/>
          <w:lang w:eastAsia="ar-SA"/>
        </w:rPr>
        <w:t>INDICAZIONI  GENERALI PER LA VERIFICA/VALUTAZIONE</w:t>
      </w:r>
      <w:r w:rsidR="00923D90" w:rsidRPr="00714E47">
        <w:rPr>
          <w:rFonts w:ascii="Arial" w:eastAsia="Times New Roman" w:hAnsi="Arial" w:cs="Arial"/>
          <w:b/>
          <w:bCs/>
          <w:color w:val="4F81BD"/>
          <w:kern w:val="1"/>
          <w:sz w:val="32"/>
          <w:szCs w:val="32"/>
          <w:lang w:eastAsia="ar-SA"/>
        </w:rPr>
        <w:t xml:space="preserve"> </w:t>
      </w:r>
    </w:p>
    <w:p w:rsidR="00350974" w:rsidRDefault="00350974" w:rsidP="00ED243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4F81BD"/>
          <w:kern w:val="1"/>
          <w:sz w:val="28"/>
          <w:szCs w:val="28"/>
          <w:lang w:eastAsia="ar-SA"/>
        </w:rPr>
      </w:pPr>
    </w:p>
    <w:p w:rsidR="00350974" w:rsidRDefault="00EF29D6" w:rsidP="00350974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PROVE</w:t>
      </w:r>
      <w:r w:rsidR="0035097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SCRITTE</w:t>
      </w:r>
    </w:p>
    <w:p w:rsidR="005263A5" w:rsidRPr="00350974" w:rsidRDefault="007373BF" w:rsidP="00350974">
      <w:pPr>
        <w:pStyle w:val="Paragrafoelenco"/>
        <w:numPr>
          <w:ilvl w:val="0"/>
          <w:numId w:val="20"/>
        </w:num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50974">
        <w:rPr>
          <w:rFonts w:ascii="Arial" w:hAnsi="Arial" w:cs="Arial"/>
          <w:sz w:val="24"/>
          <w:szCs w:val="24"/>
        </w:rPr>
        <w:t xml:space="preserve">Utilizzare prove </w:t>
      </w:r>
      <w:r w:rsidR="00AD33F3" w:rsidRPr="00350974">
        <w:rPr>
          <w:rFonts w:ascii="Arial" w:hAnsi="Arial" w:cs="Arial"/>
          <w:sz w:val="24"/>
          <w:szCs w:val="24"/>
        </w:rPr>
        <w:t>V/F, scelte multiple,</w:t>
      </w:r>
      <w:r w:rsidR="00F0300F" w:rsidRPr="00350974">
        <w:rPr>
          <w:rFonts w:ascii="Arial" w:hAnsi="Arial" w:cs="Arial"/>
          <w:sz w:val="24"/>
          <w:szCs w:val="24"/>
        </w:rPr>
        <w:t xml:space="preserve"> </w:t>
      </w:r>
      <w:r w:rsidR="00AD33F3" w:rsidRPr="00350974">
        <w:rPr>
          <w:rFonts w:ascii="Arial" w:hAnsi="Arial" w:cs="Arial"/>
          <w:sz w:val="24"/>
          <w:szCs w:val="24"/>
        </w:rPr>
        <w:t>completamento</w:t>
      </w:r>
      <w:r w:rsidR="003272EB" w:rsidRPr="00350974">
        <w:rPr>
          <w:rFonts w:ascii="Arial" w:hAnsi="Arial" w:cs="Arial"/>
          <w:sz w:val="24"/>
          <w:szCs w:val="24"/>
        </w:rPr>
        <w:t>;</w:t>
      </w:r>
    </w:p>
    <w:p w:rsidR="005263A5" w:rsidRPr="00E800C4" w:rsidRDefault="005263A5" w:rsidP="00ED243D">
      <w:pPr>
        <w:numPr>
          <w:ilvl w:val="0"/>
          <w:numId w:val="20"/>
        </w:numPr>
        <w:suppressAutoHyphens/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eastAsia="Times New Roman" w:hAnsi="Arial" w:cs="Arial"/>
          <w:sz w:val="24"/>
          <w:szCs w:val="24"/>
          <w:lang w:eastAsia="ar-SA"/>
        </w:rPr>
        <w:t xml:space="preserve"> Predisporre verifiche accessibi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li, brevi, strutturate, scalari;</w:t>
      </w:r>
    </w:p>
    <w:p w:rsidR="007373BF" w:rsidRPr="00E800C4" w:rsidRDefault="005263A5" w:rsidP="00ED243D">
      <w:pPr>
        <w:numPr>
          <w:ilvl w:val="0"/>
          <w:numId w:val="20"/>
        </w:numPr>
        <w:suppressAutoHyphens/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eastAsia="Times New Roman" w:hAnsi="Arial" w:cs="Arial"/>
          <w:sz w:val="24"/>
          <w:szCs w:val="24"/>
          <w:lang w:eastAsia="ar-SA"/>
        </w:rPr>
        <w:t>Facilitare la decodifica della consegna e del testo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5263A5" w:rsidRPr="00E800C4" w:rsidRDefault="007373BF" w:rsidP="00ED243D">
      <w:pPr>
        <w:numPr>
          <w:ilvl w:val="0"/>
          <w:numId w:val="20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eastAsia="Times New Roman" w:hAnsi="Arial" w:cs="Arial"/>
          <w:sz w:val="24"/>
          <w:szCs w:val="24"/>
          <w:lang w:eastAsia="ar-SA"/>
        </w:rPr>
        <w:t>Programmare e concordare con l’alunno le verifiche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5263A5" w:rsidRPr="00E800C4" w:rsidRDefault="007373BF" w:rsidP="00ED243D">
      <w:pPr>
        <w:numPr>
          <w:ilvl w:val="0"/>
          <w:numId w:val="20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hAnsi="Arial" w:cs="Arial"/>
          <w:sz w:val="24"/>
          <w:szCs w:val="24"/>
        </w:rPr>
        <w:t xml:space="preserve">Utilizzare </w:t>
      </w:r>
      <w:r w:rsidR="00AD33F3" w:rsidRPr="00E800C4">
        <w:rPr>
          <w:rFonts w:ascii="Arial" w:hAnsi="Arial" w:cs="Arial"/>
          <w:sz w:val="24"/>
          <w:szCs w:val="24"/>
        </w:rPr>
        <w:t>mediatori didattici durante le interrogazioni (mappe - schemi</w:t>
      </w:r>
      <w:r w:rsidR="00F0300F" w:rsidRPr="00E800C4">
        <w:rPr>
          <w:rFonts w:ascii="Arial" w:hAnsi="Arial" w:cs="Arial"/>
          <w:sz w:val="24"/>
          <w:szCs w:val="24"/>
        </w:rPr>
        <w:t xml:space="preserve"> - immagini</w:t>
      </w:r>
      <w:r w:rsidR="00381C5D" w:rsidRPr="00E800C4">
        <w:rPr>
          <w:rFonts w:ascii="Arial" w:hAnsi="Arial" w:cs="Arial"/>
          <w:sz w:val="24"/>
          <w:szCs w:val="24"/>
        </w:rPr>
        <w:t>)</w:t>
      </w:r>
      <w:r w:rsidR="003272EB">
        <w:rPr>
          <w:rFonts w:ascii="Arial" w:hAnsi="Arial" w:cs="Arial"/>
          <w:sz w:val="24"/>
          <w:szCs w:val="24"/>
        </w:rPr>
        <w:t>;</w:t>
      </w:r>
      <w:r w:rsidR="00F0300F" w:rsidRPr="00E800C4">
        <w:rPr>
          <w:rFonts w:ascii="Arial" w:hAnsi="Arial" w:cs="Arial"/>
          <w:sz w:val="24"/>
          <w:szCs w:val="24"/>
        </w:rPr>
        <w:t xml:space="preserve"> </w:t>
      </w:r>
    </w:p>
    <w:p w:rsidR="00E800C4" w:rsidRDefault="007373BF" w:rsidP="00ED243D">
      <w:pPr>
        <w:numPr>
          <w:ilvl w:val="0"/>
          <w:numId w:val="20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hAnsi="Arial" w:cs="Arial"/>
          <w:sz w:val="24"/>
          <w:szCs w:val="24"/>
        </w:rPr>
        <w:t xml:space="preserve">Presentare </w:t>
      </w:r>
      <w:r w:rsidR="00AD33F3" w:rsidRPr="00E800C4">
        <w:rPr>
          <w:rFonts w:ascii="Arial" w:hAnsi="Arial" w:cs="Arial"/>
          <w:sz w:val="24"/>
          <w:szCs w:val="24"/>
        </w:rPr>
        <w:t>eventuale testo della verifica in formato digitale e/o stampato maiuscolo</w:t>
      </w:r>
      <w:r w:rsidR="003272EB">
        <w:rPr>
          <w:rFonts w:ascii="Arial" w:hAnsi="Arial" w:cs="Arial"/>
          <w:sz w:val="24"/>
          <w:szCs w:val="24"/>
        </w:rPr>
        <w:t>;</w:t>
      </w:r>
    </w:p>
    <w:p w:rsidR="00F0300F" w:rsidRPr="00E800C4" w:rsidRDefault="007373BF" w:rsidP="00ED243D">
      <w:pPr>
        <w:numPr>
          <w:ilvl w:val="0"/>
          <w:numId w:val="20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hAnsi="Arial" w:cs="Arial"/>
          <w:sz w:val="24"/>
          <w:szCs w:val="24"/>
        </w:rPr>
        <w:t xml:space="preserve">Prevedere </w:t>
      </w:r>
      <w:r w:rsidR="00AD33F3" w:rsidRPr="00E800C4">
        <w:rPr>
          <w:rFonts w:ascii="Arial" w:hAnsi="Arial" w:cs="Arial"/>
          <w:sz w:val="24"/>
          <w:szCs w:val="24"/>
        </w:rPr>
        <w:t>lettura del testo della verifica scritta da parte dell'insegnante o tutor</w:t>
      </w:r>
      <w:r w:rsidR="003272EB">
        <w:rPr>
          <w:rFonts w:ascii="Arial" w:hAnsi="Arial" w:cs="Arial"/>
          <w:sz w:val="24"/>
          <w:szCs w:val="24"/>
        </w:rPr>
        <w:t>;</w:t>
      </w:r>
    </w:p>
    <w:p w:rsidR="0061778F" w:rsidRDefault="007373BF" w:rsidP="0061778F">
      <w:pPr>
        <w:numPr>
          <w:ilvl w:val="0"/>
          <w:numId w:val="20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hAnsi="Arial" w:cs="Arial"/>
          <w:sz w:val="24"/>
          <w:szCs w:val="24"/>
        </w:rPr>
        <w:t xml:space="preserve">Apportare </w:t>
      </w:r>
      <w:r w:rsidR="00AD33F3" w:rsidRPr="00E800C4">
        <w:rPr>
          <w:rFonts w:ascii="Arial" w:hAnsi="Arial" w:cs="Arial"/>
          <w:sz w:val="24"/>
          <w:szCs w:val="24"/>
        </w:rPr>
        <w:t>riduzione/selezione della quantità di esercizi nelle verifiche scritte</w:t>
      </w:r>
      <w:r w:rsidR="003272EB">
        <w:rPr>
          <w:rFonts w:ascii="Arial" w:hAnsi="Arial" w:cs="Arial"/>
          <w:sz w:val="24"/>
          <w:szCs w:val="24"/>
        </w:rPr>
        <w:t>;</w:t>
      </w:r>
    </w:p>
    <w:p w:rsidR="0061778F" w:rsidRDefault="0061778F" w:rsidP="0061778F">
      <w:pPr>
        <w:numPr>
          <w:ilvl w:val="0"/>
          <w:numId w:val="20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Programmare tempi più lunghi per l’esecuzione delle prove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14412B" w:rsidRPr="0061778F" w:rsidRDefault="00AD33F3" w:rsidP="0061778F">
      <w:pPr>
        <w:numPr>
          <w:ilvl w:val="0"/>
          <w:numId w:val="20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778F">
        <w:rPr>
          <w:rFonts w:ascii="Arial" w:hAnsi="Arial" w:cs="Arial"/>
          <w:sz w:val="24"/>
          <w:szCs w:val="24"/>
        </w:rPr>
        <w:t>altro………………………</w:t>
      </w:r>
      <w:r w:rsidR="0061778F">
        <w:rPr>
          <w:rFonts w:ascii="Arial" w:hAnsi="Arial" w:cs="Arial"/>
          <w:sz w:val="24"/>
          <w:szCs w:val="24"/>
        </w:rPr>
        <w:t>……………………………………….</w:t>
      </w:r>
    </w:p>
    <w:p w:rsidR="000F3E9A" w:rsidRDefault="000F3E9A" w:rsidP="0014412B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412B" w:rsidRPr="006716F7" w:rsidRDefault="0014412B" w:rsidP="0014412B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PROVE ORALI</w:t>
      </w:r>
    </w:p>
    <w:p w:rsidR="0014412B" w:rsidRPr="00E11814" w:rsidRDefault="0014412B" w:rsidP="00E11814">
      <w:pPr>
        <w:pStyle w:val="Paragrafoelenco"/>
        <w:numPr>
          <w:ilvl w:val="0"/>
          <w:numId w:val="30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11814">
        <w:rPr>
          <w:rFonts w:ascii="Arial" w:eastAsia="Times New Roman" w:hAnsi="Arial" w:cs="Arial"/>
          <w:sz w:val="24"/>
          <w:szCs w:val="24"/>
          <w:lang w:eastAsia="ar-SA"/>
        </w:rPr>
        <w:t>Gestione dei tempi nelle verifiche orali</w:t>
      </w:r>
      <w:r w:rsidR="002F4984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E11814" w:rsidRDefault="0014412B" w:rsidP="00E11814">
      <w:pPr>
        <w:numPr>
          <w:ilvl w:val="0"/>
          <w:numId w:val="20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11814">
        <w:rPr>
          <w:rFonts w:ascii="Arial" w:eastAsia="Times New Roman" w:hAnsi="Arial" w:cs="Arial"/>
          <w:sz w:val="24"/>
          <w:szCs w:val="24"/>
          <w:lang w:eastAsia="ar-SA"/>
        </w:rPr>
        <w:t xml:space="preserve">Valorizzazione del contenuto 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nell’esposizione orale (esperienze personali, storie, ecc)</w:t>
      </w:r>
      <w:r w:rsidRPr="00E11814">
        <w:rPr>
          <w:rFonts w:ascii="Arial" w:eastAsia="Times New Roman" w:hAnsi="Arial" w:cs="Arial"/>
          <w:sz w:val="24"/>
          <w:szCs w:val="24"/>
          <w:lang w:eastAsia="ar-SA"/>
        </w:rPr>
        <w:t xml:space="preserve"> tenendo conto di eventuali difficoltà espositive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2A02F8" w:rsidRDefault="002A02F8" w:rsidP="00E11814">
      <w:pPr>
        <w:numPr>
          <w:ilvl w:val="0"/>
          <w:numId w:val="20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Osservazioni sistematich</w:t>
      </w:r>
      <w:r w:rsidR="000F3E9A">
        <w:rPr>
          <w:rFonts w:ascii="Arial" w:eastAsia="Times New Roman" w:hAnsi="Arial" w:cs="Arial"/>
          <w:sz w:val="24"/>
          <w:szCs w:val="24"/>
          <w:lang w:eastAsia="ar-SA"/>
        </w:rPr>
        <w:t>e occasionali del comportamento (per la scuola dell’infanzia);</w:t>
      </w:r>
    </w:p>
    <w:p w:rsidR="002A02F8" w:rsidRDefault="002A02F8" w:rsidP="00E11814">
      <w:pPr>
        <w:numPr>
          <w:ilvl w:val="0"/>
          <w:numId w:val="20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Stimolare la verbalizzazione di esperienze personali anch</w:t>
      </w:r>
      <w:r w:rsidR="000F3E9A">
        <w:rPr>
          <w:rFonts w:ascii="Arial" w:eastAsia="Times New Roman" w:hAnsi="Arial" w:cs="Arial"/>
          <w:sz w:val="24"/>
          <w:szCs w:val="24"/>
          <w:lang w:eastAsia="ar-SA"/>
        </w:rPr>
        <w:t>e attraverso l’attività grafica (per la scuola dell’infanzia);</w:t>
      </w:r>
    </w:p>
    <w:p w:rsidR="00E11814" w:rsidRPr="00381C5D" w:rsidRDefault="001F5830" w:rsidP="00E11814">
      <w:pPr>
        <w:numPr>
          <w:ilvl w:val="0"/>
          <w:numId w:val="20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1181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11814" w:rsidRPr="00381C5D">
        <w:rPr>
          <w:rFonts w:ascii="Arial" w:eastAsia="Times New Roman" w:hAnsi="Arial" w:cs="Arial"/>
          <w:sz w:val="24"/>
          <w:szCs w:val="24"/>
          <w:lang w:eastAsia="ar-SA"/>
        </w:rPr>
        <w:t>Prevedere verifiche orali a compensazione di quelle scritte (soprattutto per la lingua straniera) ove necessario</w:t>
      </w:r>
      <w:r w:rsidR="002F498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F3E9A" w:rsidRDefault="000F3E9A" w:rsidP="0014412B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81C5D" w:rsidRPr="00381C5D" w:rsidRDefault="00381C5D" w:rsidP="0014412B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81C5D">
        <w:rPr>
          <w:rFonts w:ascii="Arial" w:eastAsia="Times New Roman" w:hAnsi="Arial" w:cs="Arial"/>
          <w:b/>
          <w:sz w:val="24"/>
          <w:szCs w:val="24"/>
          <w:lang w:eastAsia="ar-SA"/>
        </w:rPr>
        <w:t>VALUTAZIONE</w:t>
      </w:r>
      <w:r w:rsidR="000F3E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(consigli generali)</w:t>
      </w:r>
    </w:p>
    <w:p w:rsidR="00381C5D" w:rsidRPr="00381C5D" w:rsidRDefault="00381C5D" w:rsidP="00CA2F92">
      <w:pPr>
        <w:numPr>
          <w:ilvl w:val="0"/>
          <w:numId w:val="42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1C5D">
        <w:rPr>
          <w:rFonts w:ascii="Arial" w:eastAsia="Times New Roman" w:hAnsi="Arial" w:cs="Arial"/>
          <w:sz w:val="24"/>
          <w:szCs w:val="24"/>
          <w:lang w:eastAsia="ar-SA"/>
        </w:rPr>
        <w:t>Valutare per formare (per orientare il processo di insegnamento-apprendimento)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61778F" w:rsidRDefault="00381C5D" w:rsidP="00CA2F92">
      <w:pPr>
        <w:numPr>
          <w:ilvl w:val="0"/>
          <w:numId w:val="42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1C5D">
        <w:rPr>
          <w:rFonts w:ascii="Arial" w:eastAsia="Times New Roman" w:hAnsi="Arial" w:cs="Arial"/>
          <w:sz w:val="24"/>
          <w:szCs w:val="24"/>
          <w:lang w:eastAsia="ar-SA"/>
        </w:rPr>
        <w:t>Valorizzare il processo di apprendimento dell’allievo e non valutare solo il prodotto/risultato</w:t>
      </w:r>
      <w:r w:rsidR="0061778F" w:rsidRPr="0061778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381C5D" w:rsidRPr="0061778F" w:rsidRDefault="0061778F" w:rsidP="00CA2F92">
      <w:pPr>
        <w:numPr>
          <w:ilvl w:val="0"/>
          <w:numId w:val="42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Valutare tenendo conto maggiormente del contenuto che della forma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381C5D" w:rsidRPr="00381C5D" w:rsidRDefault="00381C5D" w:rsidP="00CA2F92">
      <w:pPr>
        <w:numPr>
          <w:ilvl w:val="0"/>
          <w:numId w:val="42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1C5D">
        <w:rPr>
          <w:rFonts w:ascii="Arial" w:eastAsia="Times New Roman" w:hAnsi="Arial" w:cs="Arial"/>
          <w:sz w:val="24"/>
          <w:szCs w:val="24"/>
          <w:lang w:eastAsia="ar-SA"/>
        </w:rPr>
        <w:t>Favorire un clima di classe sereno e tranquillo, anche dal punto di vista dell’ambiente fisico (rumori, luci…)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381C5D" w:rsidRPr="00381C5D" w:rsidRDefault="00381C5D" w:rsidP="00CA2F92">
      <w:pPr>
        <w:numPr>
          <w:ilvl w:val="0"/>
          <w:numId w:val="42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1C5D">
        <w:rPr>
          <w:rFonts w:ascii="Arial" w:eastAsia="Times New Roman" w:hAnsi="Arial" w:cs="Arial"/>
          <w:sz w:val="24"/>
          <w:szCs w:val="24"/>
          <w:lang w:eastAsia="ar-SA"/>
        </w:rPr>
        <w:t>Rassicurare sulle conseguenze delle valutazioni</w:t>
      </w:r>
      <w:r w:rsidR="00E1181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11814" w:rsidRPr="00E11814">
        <w:rPr>
          <w:rFonts w:ascii="Arial" w:eastAsia="Times New Roman" w:hAnsi="Arial" w:cs="Arial"/>
          <w:sz w:val="24"/>
          <w:szCs w:val="24"/>
          <w:lang w:eastAsia="ar-SA"/>
        </w:rPr>
        <w:t>(nota1)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81C5D" w:rsidRPr="00381C5D" w:rsidRDefault="00381C5D" w:rsidP="00381C5D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81C5D" w:rsidRPr="006716F7" w:rsidRDefault="00381C5D" w:rsidP="0014412B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923D90" w:rsidRPr="006716F7" w:rsidRDefault="00923D90" w:rsidP="0014412B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B82AEF" w:rsidRDefault="00B82AEF" w:rsidP="0014412B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14412B" w:rsidRPr="006716F7" w:rsidRDefault="0024656A" w:rsidP="0014412B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>SCHEMA</w:t>
      </w:r>
      <w:r w:rsidR="0014412B" w:rsidRPr="006716F7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VALUTATIVO PERSONALIZZATO</w:t>
      </w:r>
      <w:r w:rsidR="0014412B" w:rsidRPr="006716F7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</w:p>
    <w:p w:rsidR="0014412B" w:rsidRPr="006716F7" w:rsidRDefault="001F5830" w:rsidP="0014412B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6716F7">
        <w:rPr>
          <w:rFonts w:ascii="Arial" w:eastAsia="Times New Roman" w:hAnsi="Arial" w:cs="Arial"/>
          <w:sz w:val="28"/>
          <w:szCs w:val="28"/>
          <w:lang w:eastAsia="ar-SA"/>
        </w:rPr>
        <w:t xml:space="preserve">(per l’esame di stato conclusivo del </w:t>
      </w:r>
      <w:r w:rsidR="00D1345E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="0024656A">
        <w:rPr>
          <w:rFonts w:ascii="Arial" w:eastAsia="Times New Roman" w:hAnsi="Arial" w:cs="Arial"/>
          <w:sz w:val="28"/>
          <w:szCs w:val="28"/>
          <w:lang w:eastAsia="ar-SA"/>
        </w:rPr>
        <w:t>I</w:t>
      </w:r>
      <w:r w:rsidRPr="006716F7">
        <w:rPr>
          <w:rFonts w:ascii="Arial" w:eastAsia="Times New Roman" w:hAnsi="Arial" w:cs="Arial"/>
          <w:sz w:val="28"/>
          <w:szCs w:val="28"/>
          <w:lang w:eastAsia="ar-SA"/>
        </w:rPr>
        <w:t>I ciclo )</w:t>
      </w:r>
    </w:p>
    <w:p w:rsidR="0014412B" w:rsidRPr="006716F7" w:rsidRDefault="0014412B" w:rsidP="0014412B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610"/>
        <w:gridCol w:w="1679"/>
        <w:gridCol w:w="1788"/>
        <w:gridCol w:w="1611"/>
        <w:gridCol w:w="1605"/>
        <w:gridCol w:w="1571"/>
      </w:tblGrid>
      <w:tr w:rsidR="0014412B" w:rsidRPr="00587C49" w:rsidTr="0014412B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8"/>
                <w:szCs w:val="28"/>
                <w:lang w:eastAsia="ar-SA"/>
              </w:rPr>
              <w:t>Disciplina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8"/>
                <w:szCs w:val="28"/>
                <w:lang w:eastAsia="ar-SA"/>
              </w:rPr>
              <w:t>Misure dispensative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8"/>
                <w:szCs w:val="28"/>
                <w:lang w:eastAsia="ar-SA"/>
              </w:rPr>
              <w:t>Strumenti compensativi</w:t>
            </w: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8"/>
                <w:szCs w:val="28"/>
                <w:lang w:eastAsia="ar-SA"/>
              </w:rPr>
              <w:t>Tempi aggiuntivi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8"/>
                <w:szCs w:val="28"/>
                <w:lang w:eastAsia="ar-SA"/>
              </w:rPr>
              <w:t xml:space="preserve">Criteri valutativi </w:t>
            </w:r>
          </w:p>
          <w:p w:rsidR="001F5830" w:rsidRPr="006716F7" w:rsidRDefault="001F5830" w:rsidP="0014412B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</w:p>
          <w:p w:rsidR="0014412B" w:rsidRPr="006716F7" w:rsidRDefault="0014412B" w:rsidP="0014412B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8"/>
                <w:szCs w:val="28"/>
                <w:lang w:eastAsia="ar-SA"/>
              </w:rPr>
              <w:t>Altro</w:t>
            </w:r>
          </w:p>
        </w:tc>
      </w:tr>
      <w:tr w:rsidR="0014412B" w:rsidRPr="00587C49" w:rsidTr="0014412B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14412B" w:rsidRPr="00587C49" w:rsidTr="0014412B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14412B" w:rsidRPr="00587C49" w:rsidTr="0014412B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14412B" w:rsidRPr="00587C49" w:rsidTr="0014412B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923D90" w:rsidRPr="00587C49" w:rsidTr="00923D90">
        <w:tc>
          <w:tcPr>
            <w:tcW w:w="16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1F5830" w:rsidRPr="00587C49" w:rsidTr="00923D90">
        <w:trPr>
          <w:trHeight w:val="162"/>
        </w:trPr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1F5830" w:rsidRPr="006716F7" w:rsidRDefault="001F583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1F5830" w:rsidRPr="006716F7" w:rsidRDefault="001F583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1F5830" w:rsidRPr="006716F7" w:rsidRDefault="001F583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1F5830" w:rsidRPr="006716F7" w:rsidRDefault="001F583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1F5830" w:rsidRPr="006716F7" w:rsidRDefault="001F583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1F5830" w:rsidRPr="006716F7" w:rsidRDefault="001F583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923D90" w:rsidRPr="00587C49" w:rsidTr="00923D90">
        <w:trPr>
          <w:trHeight w:val="210"/>
        </w:trPr>
        <w:tc>
          <w:tcPr>
            <w:tcW w:w="16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923D90" w:rsidRPr="00587C49" w:rsidTr="00923D90">
        <w:trPr>
          <w:trHeight w:val="120"/>
        </w:trPr>
        <w:tc>
          <w:tcPr>
            <w:tcW w:w="16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923D90" w:rsidRPr="00587C49" w:rsidTr="00923D90">
        <w:trPr>
          <w:trHeight w:val="162"/>
        </w:trPr>
        <w:tc>
          <w:tcPr>
            <w:tcW w:w="16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923D90" w:rsidRPr="00587C49" w:rsidTr="00B82AE2">
        <w:trPr>
          <w:trHeight w:val="147"/>
        </w:trPr>
        <w:tc>
          <w:tcPr>
            <w:tcW w:w="16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B82AE2" w:rsidRPr="00587C49" w:rsidTr="00923D90">
        <w:trPr>
          <w:trHeight w:val="180"/>
        </w:trPr>
        <w:tc>
          <w:tcPr>
            <w:tcW w:w="16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B82AE2" w:rsidRPr="006716F7" w:rsidRDefault="00B82AE2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B82AE2" w:rsidRPr="006716F7" w:rsidRDefault="00B82AE2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B82AE2" w:rsidRPr="006716F7" w:rsidRDefault="00B82AE2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B82AE2" w:rsidRPr="006716F7" w:rsidRDefault="00B82AE2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B82AE2" w:rsidRPr="006716F7" w:rsidRDefault="00B82AE2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B82AE2" w:rsidRPr="006716F7" w:rsidRDefault="00B82AE2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</w:tbl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AE2" w:rsidRDefault="00B82AE2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Pr="006716F7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282353" w:rsidRPr="0061778F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1778F">
        <w:rPr>
          <w:rFonts w:ascii="Arial" w:eastAsia="Times New Roman" w:hAnsi="Arial" w:cs="Arial"/>
          <w:sz w:val="20"/>
          <w:szCs w:val="20"/>
          <w:lang w:eastAsia="ar-SA"/>
        </w:rPr>
        <w:t>Nota1. La valutazione dell’alunno è sempre rapportata al percorso didattico stabilito nel PDP e ai progressi compiuti dall’alunno stesso in base alle proprie capacità.</w:t>
      </w:r>
    </w:p>
    <w:p w:rsidR="002A02F8" w:rsidRDefault="002A02F8" w:rsidP="0014412B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6"/>
          <w:lang w:eastAsia="ar-SA"/>
        </w:rPr>
      </w:pPr>
    </w:p>
    <w:p w:rsidR="0014412B" w:rsidRPr="002A02F8" w:rsidRDefault="0014412B" w:rsidP="0014412B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  <w:r w:rsidRPr="002A02F8">
        <w:rPr>
          <w:rFonts w:ascii="Arial" w:hAnsi="Arial" w:cs="Arial"/>
          <w:sz w:val="28"/>
          <w:szCs w:val="28"/>
          <w:lang w:eastAsia="ar-SA"/>
        </w:rPr>
        <w:t>Le parti coinvolte si impegnano a rispettare quanto condiviso e concordato, nel presente PDP, per il successo formativo dell'alunno.</w:t>
      </w:r>
    </w:p>
    <w:p w:rsidR="0014412B" w:rsidRPr="006716F7" w:rsidRDefault="0014412B" w:rsidP="0014412B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6716F7">
        <w:rPr>
          <w:rFonts w:ascii="Arial" w:hAnsi="Arial" w:cs="Arial"/>
          <w:b/>
          <w:sz w:val="24"/>
          <w:szCs w:val="24"/>
          <w:lang w:eastAsia="ar-SA"/>
        </w:rPr>
        <w:t>FIRMA DEI DOCENTI</w:t>
      </w:r>
    </w:p>
    <w:tbl>
      <w:tblPr>
        <w:tblW w:w="0" w:type="auto"/>
        <w:tblInd w:w="-20" w:type="dxa"/>
        <w:tblLayout w:type="fixed"/>
        <w:tblLook w:val="0000"/>
      </w:tblPr>
      <w:tblGrid>
        <w:gridCol w:w="3259"/>
        <w:gridCol w:w="3259"/>
        <w:gridCol w:w="3300"/>
      </w:tblGrid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8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8"/>
                <w:szCs w:val="26"/>
                <w:lang w:eastAsia="ar-SA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8"/>
                <w:szCs w:val="26"/>
                <w:lang w:eastAsia="ar-SA"/>
              </w:rPr>
              <w:t>FIRMA</w:t>
            </w: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14412B" w:rsidRPr="006716F7" w:rsidRDefault="0014412B" w:rsidP="0014412B">
      <w:pPr>
        <w:suppressAutoHyphens/>
        <w:rPr>
          <w:rFonts w:ascii="Arial" w:hAnsi="Arial" w:cs="Arial"/>
          <w:lang w:eastAsia="ar-SA"/>
        </w:rPr>
      </w:pPr>
    </w:p>
    <w:p w:rsidR="0014412B" w:rsidRPr="006716F7" w:rsidRDefault="0014412B" w:rsidP="0014412B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6716F7">
        <w:rPr>
          <w:rFonts w:ascii="Arial" w:hAnsi="Arial" w:cs="Arial"/>
          <w:b/>
          <w:sz w:val="24"/>
          <w:szCs w:val="24"/>
          <w:lang w:eastAsia="ar-SA"/>
        </w:rPr>
        <w:t>FIRMA DEI GENITORI</w:t>
      </w:r>
    </w:p>
    <w:p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>___________________________</w:t>
      </w:r>
    </w:p>
    <w:p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>___________________________</w:t>
      </w:r>
    </w:p>
    <w:p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</w:p>
    <w:p w:rsidR="00AA6187" w:rsidRPr="006716F7" w:rsidRDefault="00AA6187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</w:p>
    <w:p w:rsidR="00AA6187" w:rsidRPr="006716F7" w:rsidRDefault="00AA6187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</w:p>
    <w:p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>__________________, lì ___________</w:t>
      </w:r>
    </w:p>
    <w:p w:rsidR="0014412B" w:rsidRPr="006716F7" w:rsidRDefault="0014412B" w:rsidP="0014412B">
      <w:pPr>
        <w:suppressAutoHyphens/>
        <w:spacing w:line="216" w:lineRule="auto"/>
        <w:ind w:left="4956" w:firstLine="708"/>
        <w:rPr>
          <w:rFonts w:ascii="Arial" w:hAnsi="Arial" w:cs="Arial"/>
          <w:b/>
          <w:sz w:val="24"/>
          <w:szCs w:val="24"/>
          <w:lang w:eastAsia="ar-SA"/>
        </w:rPr>
      </w:pPr>
      <w:r w:rsidRPr="006716F7">
        <w:rPr>
          <w:rFonts w:ascii="Arial" w:hAnsi="Arial" w:cs="Arial"/>
          <w:b/>
          <w:sz w:val="24"/>
          <w:szCs w:val="24"/>
          <w:lang w:eastAsia="ar-SA"/>
        </w:rPr>
        <w:t>IL DIRIGENTE SCOLASTICO</w:t>
      </w:r>
      <w:r w:rsidRPr="006716F7"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E0808" w:rsidRPr="006716F7" w:rsidRDefault="0014412B" w:rsidP="0014412B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="00AA6187" w:rsidRPr="006716F7">
        <w:rPr>
          <w:rFonts w:ascii="Arial" w:hAnsi="Arial" w:cs="Arial"/>
          <w:sz w:val="28"/>
          <w:szCs w:val="26"/>
          <w:lang w:eastAsia="ar-SA"/>
        </w:rPr>
        <w:t xml:space="preserve">                           </w:t>
      </w:r>
      <w:r w:rsidRPr="006716F7">
        <w:rPr>
          <w:rFonts w:ascii="Arial" w:hAnsi="Arial" w:cs="Arial"/>
          <w:sz w:val="28"/>
          <w:szCs w:val="26"/>
          <w:lang w:eastAsia="ar-SA"/>
        </w:rPr>
        <w:t>_____________________</w:t>
      </w:r>
    </w:p>
    <w:p w:rsidR="004E0808" w:rsidRPr="006716F7" w:rsidRDefault="004E0808" w:rsidP="004E080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4E0808" w:rsidRPr="006716F7" w:rsidRDefault="004E0808" w:rsidP="004E080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4E0808" w:rsidRPr="006716F7" w:rsidSect="004E0808"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B1B" w:rsidRDefault="00447B1B" w:rsidP="003861D7">
      <w:pPr>
        <w:spacing w:after="0" w:line="240" w:lineRule="auto"/>
      </w:pPr>
      <w:r>
        <w:separator/>
      </w:r>
    </w:p>
  </w:endnote>
  <w:endnote w:type="continuationSeparator" w:id="0">
    <w:p w:rsidR="00447B1B" w:rsidRDefault="00447B1B" w:rsidP="0038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41" w:rsidRDefault="00177B96">
    <w:pPr>
      <w:pStyle w:val="Pidipagina"/>
      <w:jc w:val="right"/>
    </w:pPr>
    <w:fldSimple w:instr=" PAGE ">
      <w:r w:rsidR="00137CD2">
        <w:rPr>
          <w:noProof/>
        </w:rPr>
        <w:t>1</w:t>
      </w:r>
    </w:fldSimple>
  </w:p>
  <w:p w:rsidR="00C77541" w:rsidRDefault="00C775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B1B" w:rsidRDefault="00447B1B" w:rsidP="003861D7">
      <w:pPr>
        <w:spacing w:after="0" w:line="240" w:lineRule="auto"/>
      </w:pPr>
      <w:r>
        <w:separator/>
      </w:r>
    </w:p>
  </w:footnote>
  <w:footnote w:type="continuationSeparator" w:id="0">
    <w:p w:rsidR="00447B1B" w:rsidRDefault="00447B1B" w:rsidP="0038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3">
    <w:nsid w:val="0000000F"/>
    <w:multiLevelType w:val="singleLevel"/>
    <w:tmpl w:val="0000000F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>
    <w:nsid w:val="025B1633"/>
    <w:multiLevelType w:val="hybridMultilevel"/>
    <w:tmpl w:val="D01A30A6"/>
    <w:lvl w:ilvl="0" w:tplc="0000000D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4B02BA"/>
    <w:multiLevelType w:val="hybridMultilevel"/>
    <w:tmpl w:val="2AF0BFFE"/>
    <w:lvl w:ilvl="0" w:tplc="0000000F">
      <w:start w:val="1"/>
      <w:numFmt w:val="bullet"/>
      <w:lvlText w:val="o"/>
      <w:lvlJc w:val="left"/>
      <w:pPr>
        <w:tabs>
          <w:tab w:val="num" w:pos="1276"/>
        </w:tabs>
        <w:ind w:left="1996" w:hanging="360"/>
      </w:pPr>
      <w:rPr>
        <w:rFonts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06552A50"/>
    <w:multiLevelType w:val="hybridMultilevel"/>
    <w:tmpl w:val="D61A5A74"/>
    <w:lvl w:ilvl="0" w:tplc="0000000D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5212F3"/>
    <w:multiLevelType w:val="hybridMultilevel"/>
    <w:tmpl w:val="562E77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14C448E"/>
    <w:multiLevelType w:val="hybridMultilevel"/>
    <w:tmpl w:val="875073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1FC1D83"/>
    <w:multiLevelType w:val="hybridMultilevel"/>
    <w:tmpl w:val="A732C172"/>
    <w:lvl w:ilvl="0" w:tplc="BD76009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3153ECA"/>
    <w:multiLevelType w:val="hybridMultilevel"/>
    <w:tmpl w:val="0F7201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7406B7"/>
    <w:multiLevelType w:val="hybridMultilevel"/>
    <w:tmpl w:val="338AC738"/>
    <w:lvl w:ilvl="0" w:tplc="634009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B0608B"/>
    <w:multiLevelType w:val="hybridMultilevel"/>
    <w:tmpl w:val="211A254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3D769A"/>
    <w:multiLevelType w:val="hybridMultilevel"/>
    <w:tmpl w:val="BACA7CE0"/>
    <w:lvl w:ilvl="0" w:tplc="8924D3AA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8E180A"/>
    <w:multiLevelType w:val="hybridMultilevel"/>
    <w:tmpl w:val="EBB061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E75040"/>
    <w:multiLevelType w:val="hybridMultilevel"/>
    <w:tmpl w:val="DB98DD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D849A9"/>
    <w:multiLevelType w:val="hybridMultilevel"/>
    <w:tmpl w:val="BD7E1D3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1E0BC1"/>
    <w:multiLevelType w:val="hybridMultilevel"/>
    <w:tmpl w:val="CA745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226A06"/>
    <w:multiLevelType w:val="hybridMultilevel"/>
    <w:tmpl w:val="5F60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866BF2"/>
    <w:multiLevelType w:val="hybridMultilevel"/>
    <w:tmpl w:val="F9480040"/>
    <w:lvl w:ilvl="0" w:tplc="0000000D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42574A12"/>
    <w:multiLevelType w:val="hybridMultilevel"/>
    <w:tmpl w:val="1D0E1F72"/>
    <w:lvl w:ilvl="0" w:tplc="B934AB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66E45F2">
      <w:numFmt w:val="bullet"/>
      <w:lvlText w:val="·"/>
      <w:lvlJc w:val="left"/>
      <w:pPr>
        <w:ind w:left="1364" w:hanging="360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3AD0EB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6F73F1F"/>
    <w:multiLevelType w:val="hybridMultilevel"/>
    <w:tmpl w:val="B5C82646"/>
    <w:lvl w:ilvl="0" w:tplc="0000000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210C8"/>
    <w:multiLevelType w:val="hybridMultilevel"/>
    <w:tmpl w:val="352C332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FB2458"/>
    <w:multiLevelType w:val="hybridMultilevel"/>
    <w:tmpl w:val="3F807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2814E0"/>
    <w:multiLevelType w:val="hybridMultilevel"/>
    <w:tmpl w:val="B0CC0F58"/>
    <w:lvl w:ilvl="0" w:tplc="A5460E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57300E"/>
    <w:multiLevelType w:val="hybridMultilevel"/>
    <w:tmpl w:val="0B588554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8715C"/>
    <w:multiLevelType w:val="hybridMultilevel"/>
    <w:tmpl w:val="6FEC4926"/>
    <w:lvl w:ilvl="0" w:tplc="C544371A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3A60811"/>
    <w:multiLevelType w:val="hybridMultilevel"/>
    <w:tmpl w:val="4F8E8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C481D"/>
    <w:multiLevelType w:val="hybridMultilevel"/>
    <w:tmpl w:val="670C975A"/>
    <w:lvl w:ilvl="0" w:tplc="0000000F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>
    <w:nsid w:val="7E0F4713"/>
    <w:multiLevelType w:val="hybridMultilevel"/>
    <w:tmpl w:val="A412CA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31"/>
  </w:num>
  <w:num w:numId="10">
    <w:abstractNumId w:val="5"/>
  </w:num>
  <w:num w:numId="11">
    <w:abstractNumId w:val="11"/>
  </w:num>
  <w:num w:numId="12">
    <w:abstractNumId w:val="28"/>
  </w:num>
  <w:num w:numId="13">
    <w:abstractNumId w:val="18"/>
  </w:num>
  <w:num w:numId="14">
    <w:abstractNumId w:val="19"/>
  </w:num>
  <w:num w:numId="15">
    <w:abstractNumId w:val="39"/>
  </w:num>
  <w:num w:numId="16">
    <w:abstractNumId w:val="24"/>
  </w:num>
  <w:num w:numId="17">
    <w:abstractNumId w:val="38"/>
  </w:num>
  <w:num w:numId="18">
    <w:abstractNumId w:val="9"/>
  </w:num>
  <w:num w:numId="19">
    <w:abstractNumId w:val="12"/>
  </w:num>
  <w:num w:numId="20">
    <w:abstractNumId w:val="13"/>
  </w:num>
  <w:num w:numId="21">
    <w:abstractNumId w:val="20"/>
  </w:num>
  <w:num w:numId="22">
    <w:abstractNumId w:val="4"/>
  </w:num>
  <w:num w:numId="23">
    <w:abstractNumId w:val="35"/>
  </w:num>
  <w:num w:numId="24">
    <w:abstractNumId w:val="0"/>
  </w:num>
  <w:num w:numId="25">
    <w:abstractNumId w:val="30"/>
  </w:num>
  <w:num w:numId="26">
    <w:abstractNumId w:val="15"/>
  </w:num>
  <w:num w:numId="27">
    <w:abstractNumId w:val="41"/>
  </w:num>
  <w:num w:numId="28">
    <w:abstractNumId w:val="17"/>
  </w:num>
  <w:num w:numId="29">
    <w:abstractNumId w:val="21"/>
  </w:num>
  <w:num w:numId="30">
    <w:abstractNumId w:val="26"/>
  </w:num>
  <w:num w:numId="31">
    <w:abstractNumId w:val="25"/>
  </w:num>
  <w:num w:numId="32">
    <w:abstractNumId w:val="32"/>
  </w:num>
  <w:num w:numId="33">
    <w:abstractNumId w:val="29"/>
  </w:num>
  <w:num w:numId="34">
    <w:abstractNumId w:val="22"/>
  </w:num>
  <w:num w:numId="35">
    <w:abstractNumId w:val="23"/>
  </w:num>
  <w:num w:numId="36">
    <w:abstractNumId w:val="37"/>
  </w:num>
  <w:num w:numId="37">
    <w:abstractNumId w:val="34"/>
  </w:num>
  <w:num w:numId="38">
    <w:abstractNumId w:val="16"/>
  </w:num>
  <w:num w:numId="39">
    <w:abstractNumId w:val="40"/>
  </w:num>
  <w:num w:numId="40">
    <w:abstractNumId w:val="33"/>
  </w:num>
  <w:num w:numId="41">
    <w:abstractNumId w:val="27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4C6"/>
    <w:rsid w:val="0000746B"/>
    <w:rsid w:val="00007568"/>
    <w:rsid w:val="000422BF"/>
    <w:rsid w:val="00063883"/>
    <w:rsid w:val="0008393C"/>
    <w:rsid w:val="000C09CF"/>
    <w:rsid w:val="000C11F4"/>
    <w:rsid w:val="000F3E9A"/>
    <w:rsid w:val="00104EBE"/>
    <w:rsid w:val="0011638B"/>
    <w:rsid w:val="00137CD2"/>
    <w:rsid w:val="00143406"/>
    <w:rsid w:val="0014412B"/>
    <w:rsid w:val="00144E10"/>
    <w:rsid w:val="00160D23"/>
    <w:rsid w:val="00166A2F"/>
    <w:rsid w:val="00177B96"/>
    <w:rsid w:val="00181979"/>
    <w:rsid w:val="00181DB2"/>
    <w:rsid w:val="00190F3A"/>
    <w:rsid w:val="001B119C"/>
    <w:rsid w:val="001C0E92"/>
    <w:rsid w:val="001C5A1C"/>
    <w:rsid w:val="001D6E24"/>
    <w:rsid w:val="001F5830"/>
    <w:rsid w:val="00205979"/>
    <w:rsid w:val="002213DF"/>
    <w:rsid w:val="00231776"/>
    <w:rsid w:val="002318FC"/>
    <w:rsid w:val="00235C63"/>
    <w:rsid w:val="00240AB8"/>
    <w:rsid w:val="00243EEC"/>
    <w:rsid w:val="0024656A"/>
    <w:rsid w:val="0025244D"/>
    <w:rsid w:val="00267412"/>
    <w:rsid w:val="0027287C"/>
    <w:rsid w:val="00282353"/>
    <w:rsid w:val="00286391"/>
    <w:rsid w:val="002977A8"/>
    <w:rsid w:val="002A02F8"/>
    <w:rsid w:val="002A7FD0"/>
    <w:rsid w:val="002B7751"/>
    <w:rsid w:val="002F4984"/>
    <w:rsid w:val="00324D27"/>
    <w:rsid w:val="003272EB"/>
    <w:rsid w:val="00332A9F"/>
    <w:rsid w:val="00345CDA"/>
    <w:rsid w:val="00350312"/>
    <w:rsid w:val="00350974"/>
    <w:rsid w:val="00381C5D"/>
    <w:rsid w:val="003861D7"/>
    <w:rsid w:val="003862C2"/>
    <w:rsid w:val="003B4599"/>
    <w:rsid w:val="003C2E2F"/>
    <w:rsid w:val="003D55F5"/>
    <w:rsid w:val="003E2EE8"/>
    <w:rsid w:val="0041752D"/>
    <w:rsid w:val="00425DF0"/>
    <w:rsid w:val="004308A2"/>
    <w:rsid w:val="0043769D"/>
    <w:rsid w:val="00447B1B"/>
    <w:rsid w:val="00465465"/>
    <w:rsid w:val="00465D8B"/>
    <w:rsid w:val="0049741B"/>
    <w:rsid w:val="004D4192"/>
    <w:rsid w:val="004E0808"/>
    <w:rsid w:val="004F2382"/>
    <w:rsid w:val="005126D9"/>
    <w:rsid w:val="00513941"/>
    <w:rsid w:val="00513C8C"/>
    <w:rsid w:val="005263A5"/>
    <w:rsid w:val="00571CA9"/>
    <w:rsid w:val="00571E38"/>
    <w:rsid w:val="00572C0C"/>
    <w:rsid w:val="00587C49"/>
    <w:rsid w:val="005B6755"/>
    <w:rsid w:val="005C21EA"/>
    <w:rsid w:val="005D0529"/>
    <w:rsid w:val="0061778F"/>
    <w:rsid w:val="00643107"/>
    <w:rsid w:val="00657416"/>
    <w:rsid w:val="0066169C"/>
    <w:rsid w:val="006716F7"/>
    <w:rsid w:val="00681428"/>
    <w:rsid w:val="006B4BE0"/>
    <w:rsid w:val="006C29FA"/>
    <w:rsid w:val="006F18E7"/>
    <w:rsid w:val="00714E47"/>
    <w:rsid w:val="00727F83"/>
    <w:rsid w:val="00733160"/>
    <w:rsid w:val="007373BF"/>
    <w:rsid w:val="00746A4C"/>
    <w:rsid w:val="0077654C"/>
    <w:rsid w:val="00795CFD"/>
    <w:rsid w:val="007A2E19"/>
    <w:rsid w:val="007B2E6B"/>
    <w:rsid w:val="007D30B6"/>
    <w:rsid w:val="007E5933"/>
    <w:rsid w:val="007F2D2F"/>
    <w:rsid w:val="00813885"/>
    <w:rsid w:val="00815B0C"/>
    <w:rsid w:val="00822F47"/>
    <w:rsid w:val="00835856"/>
    <w:rsid w:val="00844FFF"/>
    <w:rsid w:val="0088435D"/>
    <w:rsid w:val="008A2B0A"/>
    <w:rsid w:val="008B506E"/>
    <w:rsid w:val="00913561"/>
    <w:rsid w:val="0091548A"/>
    <w:rsid w:val="00921946"/>
    <w:rsid w:val="00923D90"/>
    <w:rsid w:val="009408EA"/>
    <w:rsid w:val="009432FB"/>
    <w:rsid w:val="00971A89"/>
    <w:rsid w:val="00975967"/>
    <w:rsid w:val="009768ED"/>
    <w:rsid w:val="009C1884"/>
    <w:rsid w:val="009C3D66"/>
    <w:rsid w:val="00A07B94"/>
    <w:rsid w:val="00A10BC3"/>
    <w:rsid w:val="00A22E07"/>
    <w:rsid w:val="00A47C21"/>
    <w:rsid w:val="00A54275"/>
    <w:rsid w:val="00A90C65"/>
    <w:rsid w:val="00A95D85"/>
    <w:rsid w:val="00AA6187"/>
    <w:rsid w:val="00AD33F3"/>
    <w:rsid w:val="00AE38ED"/>
    <w:rsid w:val="00B1432A"/>
    <w:rsid w:val="00B17E93"/>
    <w:rsid w:val="00B4126D"/>
    <w:rsid w:val="00B774EF"/>
    <w:rsid w:val="00B800AB"/>
    <w:rsid w:val="00B821EC"/>
    <w:rsid w:val="00B82AE2"/>
    <w:rsid w:val="00B82AEF"/>
    <w:rsid w:val="00B90BC5"/>
    <w:rsid w:val="00BB1040"/>
    <w:rsid w:val="00BB6272"/>
    <w:rsid w:val="00BC1998"/>
    <w:rsid w:val="00C11808"/>
    <w:rsid w:val="00C304C6"/>
    <w:rsid w:val="00C72B8E"/>
    <w:rsid w:val="00C77541"/>
    <w:rsid w:val="00C86F89"/>
    <w:rsid w:val="00CA2F92"/>
    <w:rsid w:val="00CC204A"/>
    <w:rsid w:val="00CD4514"/>
    <w:rsid w:val="00CE3650"/>
    <w:rsid w:val="00CF5B11"/>
    <w:rsid w:val="00CF7665"/>
    <w:rsid w:val="00D1345E"/>
    <w:rsid w:val="00D25090"/>
    <w:rsid w:val="00D30D8C"/>
    <w:rsid w:val="00D34C01"/>
    <w:rsid w:val="00D40188"/>
    <w:rsid w:val="00D4146D"/>
    <w:rsid w:val="00D604DB"/>
    <w:rsid w:val="00D6165F"/>
    <w:rsid w:val="00D61795"/>
    <w:rsid w:val="00D70165"/>
    <w:rsid w:val="00D706FA"/>
    <w:rsid w:val="00DA3769"/>
    <w:rsid w:val="00DC1718"/>
    <w:rsid w:val="00DE29AA"/>
    <w:rsid w:val="00DE7B37"/>
    <w:rsid w:val="00E055B8"/>
    <w:rsid w:val="00E07693"/>
    <w:rsid w:val="00E11814"/>
    <w:rsid w:val="00E1643B"/>
    <w:rsid w:val="00E202A0"/>
    <w:rsid w:val="00E2741F"/>
    <w:rsid w:val="00E32C2E"/>
    <w:rsid w:val="00E35467"/>
    <w:rsid w:val="00E41FEE"/>
    <w:rsid w:val="00E446AF"/>
    <w:rsid w:val="00E71A6F"/>
    <w:rsid w:val="00E800C4"/>
    <w:rsid w:val="00E87550"/>
    <w:rsid w:val="00EA16AC"/>
    <w:rsid w:val="00EA6E08"/>
    <w:rsid w:val="00EB314D"/>
    <w:rsid w:val="00EB32A9"/>
    <w:rsid w:val="00EB6D61"/>
    <w:rsid w:val="00ED243D"/>
    <w:rsid w:val="00EE49B1"/>
    <w:rsid w:val="00EF29D6"/>
    <w:rsid w:val="00F0300F"/>
    <w:rsid w:val="00F1244B"/>
    <w:rsid w:val="00F31B1D"/>
    <w:rsid w:val="00F32AA0"/>
    <w:rsid w:val="00F344FB"/>
    <w:rsid w:val="00F732AC"/>
    <w:rsid w:val="00F770FC"/>
    <w:rsid w:val="00F7789D"/>
    <w:rsid w:val="00F85718"/>
    <w:rsid w:val="00FA240C"/>
    <w:rsid w:val="00FB133B"/>
    <w:rsid w:val="00FB17C4"/>
    <w:rsid w:val="00FB6A2A"/>
    <w:rsid w:val="00FC5B17"/>
    <w:rsid w:val="00FC60A9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76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6E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7016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304C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4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304C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304C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rsid w:val="00C304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81DB2"/>
    <w:pPr>
      <w:ind w:left="720"/>
      <w:contextualSpacing/>
    </w:pPr>
  </w:style>
  <w:style w:type="character" w:customStyle="1" w:styleId="Caratteredellanota">
    <w:name w:val="Carattere della nota"/>
    <w:rsid w:val="0014412B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14412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14412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2Carattere">
    <w:name w:val="Titolo 2 Carattere"/>
    <w:link w:val="Titolo2"/>
    <w:uiPriority w:val="9"/>
    <w:rsid w:val="00D701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1Carattere">
    <w:name w:val="Titolo 1 Carattere"/>
    <w:link w:val="Titolo1"/>
    <w:uiPriority w:val="9"/>
    <w:rsid w:val="00EA6E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gliatabella">
    <w:name w:val="Table Grid"/>
    <w:basedOn w:val="Tabellanormale"/>
    <w:uiPriority w:val="59"/>
    <w:rsid w:val="001F5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 8"/>
    <w:basedOn w:val="Normale"/>
    <w:rsid w:val="00345CDA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imandonotaapidipagina1">
    <w:name w:val="Rimando nota a piè di pagina1"/>
    <w:rsid w:val="00345CDA"/>
    <w:rPr>
      <w:vertAlign w:val="superscript"/>
    </w:rPr>
  </w:style>
  <w:style w:type="paragraph" w:customStyle="1" w:styleId="Default">
    <w:name w:val="Default"/>
    <w:rsid w:val="00345CD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6533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1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snigl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ri01000a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ri01000a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ari010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B615-F3C2-416E-B67E-436596E4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11306</CharactersWithSpaces>
  <SharedDoc>false</SharedDoc>
  <HLinks>
    <vt:vector size="6" baseType="variant">
      <vt:variant>
        <vt:i4>4391036</vt:i4>
      </vt:variant>
      <vt:variant>
        <vt:i4>0</vt:i4>
      </vt:variant>
      <vt:variant>
        <vt:i4>0</vt:i4>
      </vt:variant>
      <vt:variant>
        <vt:i4>5</vt:i4>
      </vt:variant>
      <vt:variant>
        <vt:lpwstr>mailto:segreteria@iscgcesare.it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</dc:creator>
  <cp:lastModifiedBy>win</cp:lastModifiedBy>
  <cp:revision>3</cp:revision>
  <cp:lastPrinted>2014-03-11T18:39:00Z</cp:lastPrinted>
  <dcterms:created xsi:type="dcterms:W3CDTF">2017-11-21T17:56:00Z</dcterms:created>
  <dcterms:modified xsi:type="dcterms:W3CDTF">2017-11-27T17:12:00Z</dcterms:modified>
</cp:coreProperties>
</file>