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37"/>
        <w:tblW w:w="0" w:type="auto"/>
        <w:tblLook w:val="04A0"/>
      </w:tblPr>
      <w:tblGrid>
        <w:gridCol w:w="9403"/>
      </w:tblGrid>
      <w:tr w:rsidR="00E2741F" w:rsidTr="00822F47">
        <w:trPr>
          <w:trHeight w:val="440"/>
        </w:trPr>
        <w:tc>
          <w:tcPr>
            <w:tcW w:w="9403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87"/>
            </w:tblGrid>
            <w:tr w:rsidR="004C6AA9" w:rsidTr="00486639">
              <w:tc>
                <w:tcPr>
                  <w:tcW w:w="9778" w:type="dxa"/>
                </w:tcPr>
                <w:tbl>
                  <w:tblPr>
                    <w:tblpPr w:leftFromText="141" w:rightFromText="141" w:vertAnchor="text" w:horzAnchor="margin" w:tblpXSpec="center" w:tblpY="-16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8408"/>
                  </w:tblGrid>
                  <w:tr w:rsidR="004C6AA9" w:rsidRPr="00D47629" w:rsidTr="00486639">
                    <w:trPr>
                      <w:trHeight w:val="961"/>
                    </w:trPr>
                    <w:tc>
                      <w:tcPr>
                        <w:tcW w:w="8408" w:type="dxa"/>
                        <w:shd w:val="clear" w:color="auto" w:fill="auto"/>
                      </w:tcPr>
                      <w:p w:rsidR="004C6AA9" w:rsidRPr="00D47629" w:rsidRDefault="004C6AA9" w:rsidP="00486639">
                        <w:pPr>
                          <w:ind w:right="-250"/>
                          <w:jc w:val="center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margin">
                                <wp:posOffset>4825365</wp:posOffset>
                              </wp:positionH>
                              <wp:positionV relativeFrom="margin">
                                <wp:posOffset>171450</wp:posOffset>
                              </wp:positionV>
                              <wp:extent cx="697865" cy="389255"/>
                              <wp:effectExtent l="19050" t="0" r="6985" b="0"/>
                              <wp:wrapSquare wrapText="bothSides"/>
                              <wp:docPr id="35" name="Immagine 64" descr="http://www.icvittorinimessina.gov.it/wp-content/uploads/2015/09/pon14_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cvittorinimessina.gov.it/wp-content/uploads/2015/09/pon14_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7865" cy="389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935355</wp:posOffset>
                              </wp:positionH>
                              <wp:positionV relativeFrom="paragraph">
                                <wp:posOffset>52070</wp:posOffset>
                              </wp:positionV>
                              <wp:extent cx="3528060" cy="567690"/>
                              <wp:effectExtent l="19050" t="0" r="0" b="0"/>
                              <wp:wrapThrough wrapText="bothSides">
                                <wp:wrapPolygon edited="0">
                                  <wp:start x="-117" y="0"/>
                                  <wp:lineTo x="-117" y="21020"/>
                                  <wp:lineTo x="21577" y="21020"/>
                                  <wp:lineTo x="21577" y="0"/>
                                  <wp:lineTo x="-117" y="0"/>
                                </wp:wrapPolygon>
                              </wp:wrapThrough>
                              <wp:docPr id="36" name="Immagine 7" descr="foto_sed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" descr="foto_sed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8060" cy="567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164465</wp:posOffset>
                              </wp:positionH>
                              <wp:positionV relativeFrom="paragraph">
                                <wp:posOffset>360045</wp:posOffset>
                              </wp:positionV>
                              <wp:extent cx="361950" cy="323850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0329"/>
                                  <wp:lineTo x="20463" y="20329"/>
                                  <wp:lineTo x="20463" y="0"/>
                                  <wp:lineTo x="0" y="0"/>
                                </wp:wrapPolygon>
                              </wp:wrapThrough>
                              <wp:docPr id="37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r="81570" b="1510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129540</wp:posOffset>
                              </wp:positionH>
                              <wp:positionV relativeFrom="paragraph">
                                <wp:posOffset>54610</wp:posOffset>
                              </wp:positionV>
                              <wp:extent cx="466725" cy="314325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0945"/>
                                  <wp:lineTo x="21159" y="20945"/>
                                  <wp:lineTo x="21159" y="0"/>
                                  <wp:lineTo x="0" y="0"/>
                                </wp:wrapPolygon>
                              </wp:wrapThrough>
                              <wp:docPr id="38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l="81960" b="368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088"/>
                    <w:tblW w:w="0" w:type="auto"/>
                    <w:tblLook w:val="04A0"/>
                  </w:tblPr>
                  <w:tblGrid>
                    <w:gridCol w:w="7440"/>
                  </w:tblGrid>
                  <w:tr w:rsidR="004C6AA9" w:rsidRPr="003C1406" w:rsidTr="00486639">
                    <w:trPr>
                      <w:trHeight w:val="115"/>
                    </w:trPr>
                    <w:tc>
                      <w:tcPr>
                        <w:tcW w:w="7440" w:type="dxa"/>
                      </w:tcPr>
                      <w:p w:rsidR="004C6AA9" w:rsidRPr="00903454" w:rsidRDefault="004C6AA9" w:rsidP="004C6A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Istituto Professionale Industria e Artigianato </w:t>
                        </w:r>
                      </w:p>
                    </w:tc>
                  </w:tr>
                  <w:tr w:rsidR="004C6AA9" w:rsidRPr="00E5097E" w:rsidTr="00486639">
                    <w:trPr>
                      <w:trHeight w:val="107"/>
                    </w:trPr>
                    <w:tc>
                      <w:tcPr>
                        <w:tcW w:w="7440" w:type="dxa"/>
                      </w:tcPr>
                      <w:p w:rsidR="004C6AA9" w:rsidRPr="00903454" w:rsidRDefault="004C6AA9" w:rsidP="004C6AA9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“</w:t>
                        </w: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Michele </w:t>
                        </w:r>
                        <w:proofErr w:type="spellStart"/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Niglio</w:t>
                        </w:r>
                        <w:proofErr w:type="spellEnd"/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”</w:t>
                        </w:r>
                      </w:p>
                    </w:tc>
                  </w:tr>
                  <w:tr w:rsidR="004C6AA9" w:rsidRPr="003C1406" w:rsidTr="00486639">
                    <w:trPr>
                      <w:trHeight w:val="520"/>
                    </w:trPr>
                    <w:tc>
                      <w:tcPr>
                        <w:tcW w:w="7440" w:type="dxa"/>
                      </w:tcPr>
                      <w:p w:rsidR="004C6AA9" w:rsidRPr="00E54172" w:rsidRDefault="004C6AA9" w:rsidP="004C6AA9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</w:pPr>
                        <w:r w:rsidRPr="00E54172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  <w:t>Via Napoli n. 23 – 80027 Frattamaggiore (NA)</w:t>
                        </w:r>
                      </w:p>
                      <w:p w:rsidR="004C6AA9" w:rsidRPr="00E20890" w:rsidRDefault="004C6AA9" w:rsidP="004C6AA9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E20890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>Tel. 081.8305734 – 081.8308809 - Fax 081.8305734 – C.F.:80035520636</w:t>
                        </w:r>
                      </w:p>
                      <w:p w:rsidR="004C6AA9" w:rsidRPr="00DA445D" w:rsidRDefault="004C6AA9" w:rsidP="004C6AA9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hyperlink r:id="rId11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nari01000a@istruzione.it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– </w:t>
                        </w:r>
                        <w:hyperlink r:id="rId12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nari01000a@pec.istruzione.it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– </w:t>
                        </w:r>
                        <w:hyperlink r:id="rId13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www.isniglio.it</w:t>
                          </w:r>
                        </w:hyperlink>
                      </w:p>
                      <w:p w:rsidR="004C6AA9" w:rsidRPr="00E54172" w:rsidRDefault="004C6AA9" w:rsidP="004C6A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</w:pPr>
                        <w:hyperlink r:id="rId14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</w:rPr>
                            <w:t>nari01002c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  <w:t xml:space="preserve"> s</w:t>
                        </w:r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ede associata di Grumo </w:t>
                        </w:r>
                        <w:proofErr w:type="spellStart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Nevano</w:t>
                        </w:r>
                        <w:proofErr w:type="spellEnd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 (</w:t>
                        </w:r>
                        <w:proofErr w:type="spellStart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Na</w:t>
                        </w:r>
                        <w:proofErr w:type="spellEnd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) - Via San Domenico, s.n.c.</w:t>
                        </w:r>
                      </w:p>
                    </w:tc>
                  </w:tr>
                </w:tbl>
                <w:p w:rsidR="004C6AA9" w:rsidRDefault="004C6AA9" w:rsidP="004C6AA9">
                  <w:pPr>
                    <w:framePr w:hSpace="141" w:wrap="around" w:vAnchor="text" w:hAnchor="margin" w:xAlign="center" w:y="-337"/>
                    <w:spacing w:after="0"/>
                  </w:pPr>
                </w:p>
              </w:tc>
            </w:tr>
          </w:tbl>
          <w:p w:rsidR="00E2741F" w:rsidRPr="00822F47" w:rsidRDefault="00822F47" w:rsidP="00E2741F">
            <w:r>
              <w:t>________________________________________________________________________________</w:t>
            </w:r>
          </w:p>
        </w:tc>
      </w:tr>
      <w:tr w:rsidR="00E2741F" w:rsidRPr="00E5097E" w:rsidTr="00822F47">
        <w:trPr>
          <w:trHeight w:val="184"/>
        </w:trPr>
        <w:tc>
          <w:tcPr>
            <w:tcW w:w="9403" w:type="dxa"/>
          </w:tcPr>
          <w:p w:rsidR="00E2741F" w:rsidRPr="00E2741F" w:rsidRDefault="00E2741F" w:rsidP="00822F47">
            <w:pPr>
              <w:autoSpaceDE w:val="0"/>
              <w:autoSpaceDN w:val="0"/>
              <w:adjustRightInd w:val="0"/>
              <w:rPr>
                <w:rFonts w:ascii="Arial" w:hAnsi="Times New Roman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E2741F" w:rsidRPr="00E5097E" w:rsidTr="00822F47">
        <w:trPr>
          <w:trHeight w:val="225"/>
        </w:trPr>
        <w:tc>
          <w:tcPr>
            <w:tcW w:w="9403" w:type="dxa"/>
          </w:tcPr>
          <w:p w:rsidR="00E2741F" w:rsidRPr="00E5097E" w:rsidRDefault="00E2741F" w:rsidP="00822F47"/>
        </w:tc>
      </w:tr>
      <w:tr w:rsidR="00E2741F" w:rsidRPr="003802B7" w:rsidTr="00822F47">
        <w:trPr>
          <w:trHeight w:val="119"/>
        </w:trPr>
        <w:tc>
          <w:tcPr>
            <w:tcW w:w="9403" w:type="dxa"/>
          </w:tcPr>
          <w:p w:rsidR="00E2741F" w:rsidRPr="00E2741F" w:rsidRDefault="00E2741F" w:rsidP="00FA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Times New Roman" w:cs="Arial"/>
                <w:b/>
                <w:color w:val="000000"/>
                <w:kern w:val="24"/>
                <w:sz w:val="24"/>
                <w:szCs w:val="24"/>
              </w:rPr>
            </w:pPr>
          </w:p>
        </w:tc>
      </w:tr>
    </w:tbl>
    <w:p w:rsidR="004F5D4E" w:rsidRPr="00657416" w:rsidRDefault="004F5D4E" w:rsidP="004F5D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6"/>
          <w:szCs w:val="36"/>
          <w:lang w:eastAsia="ar-SA"/>
        </w:rPr>
      </w:pPr>
      <w:r w:rsidRPr="00657416">
        <w:rPr>
          <w:rFonts w:ascii="Arial" w:eastAsia="Times New Roman" w:hAnsi="Arial" w:cs="Arial"/>
          <w:b/>
          <w:bCs/>
          <w:kern w:val="1"/>
          <w:sz w:val="36"/>
          <w:szCs w:val="36"/>
          <w:lang w:eastAsia="ar-SA"/>
        </w:rPr>
        <w:t>PIANO DIDATTICO PERSONALIZZATO</w:t>
      </w:r>
    </w:p>
    <w:p w:rsidR="004F5D4E" w:rsidRDefault="004F5D4E" w:rsidP="004F5D4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4F5D4E" w:rsidRDefault="004F5D4E" w:rsidP="004F5D4E">
      <w:pPr>
        <w:suppressAutoHyphens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  <w:r w:rsidRPr="004F5D4E">
        <w:rPr>
          <w:rFonts w:ascii="Arial" w:hAnsi="Arial" w:cs="Arial"/>
          <w:sz w:val="24"/>
          <w:szCs w:val="24"/>
          <w:lang w:eastAsia="ar-SA"/>
        </w:rPr>
        <w:t xml:space="preserve">Per allievi con Disturbi Specifici dell’Apprendimento </w:t>
      </w:r>
    </w:p>
    <w:p w:rsidR="004F5D4E" w:rsidRPr="004F5D4E" w:rsidRDefault="004F5D4E" w:rsidP="004F5D4E">
      <w:pPr>
        <w:suppressAutoHyphens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  <w:r w:rsidRPr="004F5D4E">
        <w:rPr>
          <w:rFonts w:ascii="Arial" w:hAnsi="Arial" w:cs="Arial"/>
          <w:sz w:val="24"/>
          <w:szCs w:val="24"/>
          <w:lang w:eastAsia="ar-SA"/>
        </w:rPr>
        <w:t>(ai sensi della L. 170/2010)</w:t>
      </w:r>
    </w:p>
    <w:p w:rsidR="004F5D4E" w:rsidRPr="00657416" w:rsidRDefault="004F5D4E" w:rsidP="004F5D4E">
      <w:pPr>
        <w:suppressAutoHyphens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F5D4E" w:rsidRPr="006716F7" w:rsidRDefault="004F5D4E" w:rsidP="004F5D4E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4F5D4E" w:rsidRDefault="004F5D4E" w:rsidP="004F5D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IPIA “M. NIGLIO” </w:t>
      </w:r>
    </w:p>
    <w:p w:rsidR="004F5D4E" w:rsidRPr="006716F7" w:rsidRDefault="004F5D4E" w:rsidP="004F5D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sede di</w:t>
      </w:r>
      <w:r w:rsidRPr="006716F7">
        <w:rPr>
          <w:rFonts w:ascii="Arial" w:hAnsi="Arial" w:cs="Arial"/>
          <w:b/>
          <w:sz w:val="32"/>
          <w:szCs w:val="32"/>
          <w:lang w:eastAsia="ar-SA"/>
        </w:rPr>
        <w:t>________________________</w:t>
      </w:r>
    </w:p>
    <w:p w:rsidR="004F5D4E" w:rsidRPr="006716F7" w:rsidRDefault="004F5D4E" w:rsidP="004F5D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:rsidR="004F5D4E" w:rsidRPr="006716F7" w:rsidRDefault="004F5D4E" w:rsidP="004F5D4E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4F5D4E" w:rsidRPr="006716F7" w:rsidRDefault="004F5D4E" w:rsidP="004F5D4E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  <w:r>
        <w:rPr>
          <w:rFonts w:ascii="Arial" w:eastAsia="Times New Roman" w:hAnsi="Arial" w:cs="Arial"/>
          <w:sz w:val="28"/>
          <w:szCs w:val="28"/>
          <w:lang w:eastAsia="ar-SA"/>
        </w:rPr>
        <w:t>_____________</w:t>
      </w:r>
    </w:p>
    <w:p w:rsidR="004F5D4E" w:rsidRPr="006716F7" w:rsidRDefault="004F5D4E" w:rsidP="004F5D4E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4F5D4E" w:rsidRPr="006716F7" w:rsidRDefault="004F5D4E" w:rsidP="004F5D4E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:rsidR="004F5D4E" w:rsidRPr="006716F7" w:rsidRDefault="004F5D4E" w:rsidP="004F5D4E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F1244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</w:t>
      </w:r>
    </w:p>
    <w:p w:rsidR="004F5D4E" w:rsidRPr="006716F7" w:rsidRDefault="005E09AB" w:rsidP="004F5D4E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Referente/i  D</w:t>
      </w:r>
      <w:r w:rsidR="001063B6">
        <w:rPr>
          <w:rFonts w:ascii="Arial" w:eastAsia="Times New Roman" w:hAnsi="Arial" w:cs="Arial"/>
          <w:b/>
          <w:sz w:val="24"/>
          <w:szCs w:val="24"/>
          <w:lang w:eastAsia="ar-SA"/>
        </w:rPr>
        <w:t>SA</w:t>
      </w:r>
      <w:r w:rsidR="004F5D4E"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</w:t>
      </w:r>
      <w:r w:rsidR="004F5D4E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4F5D4E" w:rsidRPr="006716F7" w:rsidRDefault="004F5D4E" w:rsidP="004F5D4E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</w:t>
      </w:r>
    </w:p>
    <w:p w:rsidR="004F5D4E" w:rsidRDefault="004F5D4E" w:rsidP="004F5D4E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F5D4E" w:rsidRDefault="004F5D4E" w:rsidP="004F5D4E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F5D4E" w:rsidRPr="006716F7" w:rsidRDefault="004F5D4E" w:rsidP="004F5D4E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F5D4E" w:rsidRPr="006716F7" w:rsidRDefault="004F5D4E" w:rsidP="004F5D4E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  <w:r w:rsidRPr="006716F7">
        <w:rPr>
          <w:rFonts w:ascii="Arial" w:eastAsia="Times New Roman" w:hAnsi="Arial" w:cs="Arial"/>
          <w:b/>
          <w:bCs/>
          <w:lang w:eastAsia="ar-SA"/>
        </w:rPr>
        <w:t>La compilazione del PDP è effettuata dopo un periodo di osservazione dell’allievo. Il PDP viene  deliberato dal Consiglio di classe/Team, firmato dal Dirigente Scolastico, dai docenti e dalla famiglia.</w:t>
      </w:r>
    </w:p>
    <w:p w:rsidR="004F5D4E" w:rsidRPr="006716F7" w:rsidRDefault="004F5D4E" w:rsidP="004F5D4E">
      <w:pPr>
        <w:suppressAutoHyphens/>
        <w:spacing w:after="0" w:line="240" w:lineRule="auto"/>
        <w:ind w:left="1080"/>
        <w:rPr>
          <w:rFonts w:ascii="Arial" w:hAnsi="Arial" w:cs="Arial"/>
          <w:sz w:val="18"/>
          <w:szCs w:val="18"/>
          <w:lang w:eastAsia="ar-SA"/>
        </w:rPr>
      </w:pPr>
    </w:p>
    <w:p w:rsidR="00C304C6" w:rsidRPr="006716F7" w:rsidRDefault="00C304C6" w:rsidP="00C304C6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66169C" w:rsidRPr="006716F7" w:rsidRDefault="0066169C" w:rsidP="00CC6308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2"/>
          <w:szCs w:val="32"/>
          <w:lang w:eastAsia="ar-SA"/>
        </w:rPr>
        <w:sectPr w:rsidR="0066169C" w:rsidRPr="006716F7">
          <w:footerReference w:type="default" r:id="rId15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C304C6" w:rsidRPr="00714E47" w:rsidRDefault="00C304C6" w:rsidP="00714E47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End w:id="0"/>
      <w:r w:rsidRPr="006716F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lastRenderedPageBreak/>
        <w:t xml:space="preserve">SEZIONE A </w:t>
      </w:r>
      <w:bookmarkStart w:id="1" w:name="__RefHeading__4_1270352503"/>
      <w:bookmarkEnd w:id="1"/>
      <w:r w:rsidR="00714E4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t xml:space="preserve">-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Dati Anagrafici e Informazioni Essenziali di Presentazione dell’Allievo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EA6E08" w:rsidRPr="006716F7" w:rsidRDefault="00EA6E08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C304C6" w:rsidRPr="006716F7" w:rsidRDefault="00C304C6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E055B8"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E0808" w:rsidRPr="006716F7" w:rsidRDefault="00C304C6" w:rsidP="004E0808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</w:p>
    <w:p w:rsidR="00EA6E08" w:rsidRPr="006716F7" w:rsidRDefault="00C304C6" w:rsidP="00EA6E08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8A2B0A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</w:p>
    <w:p w:rsidR="008A2B0A" w:rsidRPr="006716F7" w:rsidRDefault="008A2B0A" w:rsidP="008A2B0A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F2382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CLASSE/</w:t>
      </w:r>
      <w:r w:rsidR="00795CFD">
        <w:rPr>
          <w:rFonts w:ascii="Arial" w:eastAsia="Times New Roman" w:hAnsi="Arial" w:cs="Arial"/>
          <w:sz w:val="24"/>
          <w:szCs w:val="24"/>
          <w:lang w:eastAsia="ar-SA"/>
        </w:rPr>
        <w:t xml:space="preserve">SEZIONE -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TEAM DOCENTI</w:t>
      </w:r>
      <w:r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E35467"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</w:p>
    <w:p w:rsidR="004F2382" w:rsidRPr="006716F7" w:rsidRDefault="004F2382" w:rsidP="004F2382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5B8" w:rsidRPr="006716F7" w:rsidRDefault="004F2382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Relazione 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:rsidR="00C304C6" w:rsidRPr="006716F7" w:rsidRDefault="00E055B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4"/>
          <w:szCs w:val="24"/>
          <w:lang w:eastAsia="ar-SA"/>
        </w:rPr>
        <w:t>(relazione da allegare</w:t>
      </w:r>
      <w:r w:rsidR="00E35467" w:rsidRPr="006716F7">
        <w:rPr>
          <w:rFonts w:ascii="Arial" w:hAnsi="Arial" w:cs="Arial"/>
          <w:sz w:val="24"/>
          <w:szCs w:val="24"/>
          <w:lang w:eastAsia="ar-SA"/>
        </w:rPr>
        <w:t>)</w:t>
      </w:r>
    </w:p>
    <w:p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30D8C" w:rsidTr="00425DF0">
        <w:tc>
          <w:tcPr>
            <w:tcW w:w="4889" w:type="dxa"/>
          </w:tcPr>
          <w:p w:rsidR="00D30D8C" w:rsidRDefault="00D30D8C" w:rsidP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LINGUISTIC</w:t>
            </w:r>
            <w:r w:rsidR="00C77541">
              <w:rPr>
                <w:rFonts w:ascii="Arial" w:hAnsi="Arial" w:cs="Arial"/>
                <w:sz w:val="24"/>
                <w:szCs w:val="24"/>
                <w:lang w:eastAsia="ar-SA"/>
              </w:rPr>
              <w:t>O - UMANISTICA:</w:t>
            </w:r>
          </w:p>
        </w:tc>
        <w:tc>
          <w:tcPr>
            <w:tcW w:w="4889" w:type="dxa"/>
          </w:tcPr>
          <w:p w:rsidR="00D30D8C" w:rsidRDefault="00D30D8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0D8C" w:rsidTr="00425DF0">
        <w:tc>
          <w:tcPr>
            <w:tcW w:w="4889" w:type="dxa"/>
          </w:tcPr>
          <w:p w:rsidR="00D30D8C" w:rsidRDefault="00D30D8C" w:rsidP="00D30D8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lettura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scrittura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ascolto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esposizione orale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Comprensione dei testi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C77541" w:rsidTr="00425DF0">
        <w:tc>
          <w:tcPr>
            <w:tcW w:w="4889" w:type="dxa"/>
          </w:tcPr>
          <w:p w:rsidR="00C77541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analisi e sintesi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Default="00C77541" w:rsidP="00C77541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SCIENTIFICA:</w:t>
            </w:r>
          </w:p>
        </w:tc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deduttiva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memorizzare e organizzare dati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applicare le conoscenze teoriche negli esercizi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osservare e porsi domande sulla realtà circostante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risolvere un problema passando dal codice verbale a quello matematico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Default="00425DF0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AREA TECNICA:</w:t>
            </w:r>
          </w:p>
        </w:tc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Esecuzione delle consegne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Tempestività e accuratezza dell’esecuzione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seguire un discorso teorico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coniugare teoria e pratica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Conoscenza e rispetto delle regole  sulla sicurezza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Default="00425DF0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60D23" w:rsidTr="00250552">
        <w:tc>
          <w:tcPr>
            <w:tcW w:w="4889" w:type="dxa"/>
          </w:tcPr>
          <w:p w:rsidR="00160D23" w:rsidRDefault="00160D23" w:rsidP="00160D2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MOTORIA:</w:t>
            </w:r>
          </w:p>
        </w:tc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Consapevolezza e controllo del corpo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eseguire esercizi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interagire con i compagni nella pratica sportiva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Rispetto dei ruoli e dei regolamenti nella pratica sportiva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Conoscenza e uso corretto delle attrezzature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Default="00160D23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45" w:type="dxa"/>
        <w:tblInd w:w="108" w:type="dxa"/>
        <w:tblLayout w:type="fixed"/>
        <w:tblLook w:val="0000"/>
      </w:tblPr>
      <w:tblGrid>
        <w:gridCol w:w="4576"/>
        <w:gridCol w:w="1984"/>
        <w:gridCol w:w="1350"/>
        <w:gridCol w:w="1202"/>
        <w:gridCol w:w="1333"/>
      </w:tblGrid>
      <w:tr w:rsidR="00DA3769" w:rsidRPr="00587C49" w:rsidTr="00DA3769">
        <w:trPr>
          <w:trHeight w:val="18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769" w:rsidRDefault="00D4146D" w:rsidP="00DA3769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lastRenderedPageBreak/>
              <w:t xml:space="preserve">           </w:t>
            </w:r>
          </w:p>
          <w:p w:rsidR="00DA3769" w:rsidRPr="006716F7" w:rsidRDefault="00DA3769" w:rsidP="00EA6E08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A3769" w:rsidRPr="00587C49" w:rsidTr="00DA3769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DIAGNOSI </w:t>
            </w:r>
            <w:r w:rsidRPr="006716F7">
              <w:rPr>
                <w:rFonts w:ascii="Arial" w:hAnsi="Arial" w:cs="Arial"/>
                <w:b/>
                <w:lang w:eastAsia="ar-SA"/>
              </w:rPr>
              <w:t>SPECIALISTICA</w:t>
            </w:r>
          </w:p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 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769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OSSERVAZIONE IN CLASSE</w:t>
            </w:r>
            <w:r w:rsidRPr="006716F7">
              <w:rPr>
                <w:rFonts w:ascii="Arial" w:hAnsi="Arial" w:cs="Arial"/>
                <w:lang w:eastAsia="ar-SA"/>
              </w:rPr>
              <w:t xml:space="preserve"> </w:t>
            </w:r>
          </w:p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(dati rilevati direttamente dagli insegnanti)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:rsidR="00EA6E08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:rsidR="00EA6E08" w:rsidRPr="006716F7" w:rsidRDefault="00EA6E08" w:rsidP="00EA6E08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PRODUZIONE AUTONOMA/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Non  adeguata</w:t>
            </w:r>
          </w:p>
        </w:tc>
      </w:tr>
    </w:tbl>
    <w:p w:rsidR="00EA6E08" w:rsidRDefault="00EA6E08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4EBE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4EBE" w:rsidRPr="006716F7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/>
      </w:tblPr>
      <w:tblGrid>
        <w:gridCol w:w="4576"/>
        <w:gridCol w:w="1911"/>
        <w:gridCol w:w="1188"/>
        <w:gridCol w:w="1364"/>
        <w:gridCol w:w="1217"/>
      </w:tblGrid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Difficoltà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visuospaziali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es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:rsidTr="00345CDA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Errori di </w:t>
            </w:r>
            <w:proofErr w:type="spell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processamento</w:t>
            </w:r>
            <w:proofErr w:type="spell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Capacità di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problem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</w:tbl>
    <w:p w:rsidR="00345CDA" w:rsidRPr="006716F7" w:rsidRDefault="00104EBE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SI RITIENE OPPORTUNO AGGIUNGERE ALCUNI INDICA</w:t>
      </w:r>
      <w:r w:rsidR="00235C63">
        <w:rPr>
          <w:rFonts w:ascii="Arial" w:eastAsia="Times New Roman" w:hAnsi="Arial" w:cs="Arial"/>
          <w:sz w:val="24"/>
          <w:szCs w:val="24"/>
          <w:lang w:eastAsia="ar-SA"/>
        </w:rPr>
        <w:t>TORI RIFERITI IN MANIERA SPECIFI</w:t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t>CA ALL’APPRENDIMENTO DELLE LINGUE STRANIERE</w:t>
      </w:r>
    </w:p>
    <w:tbl>
      <w:tblPr>
        <w:tblW w:w="10490" w:type="dxa"/>
        <w:tblInd w:w="-176" w:type="dxa"/>
        <w:tblLayout w:type="fixed"/>
        <w:tblLook w:val="0000"/>
      </w:tblPr>
      <w:tblGrid>
        <w:gridCol w:w="5387"/>
        <w:gridCol w:w="1701"/>
        <w:gridCol w:w="1985"/>
        <w:gridCol w:w="1417"/>
      </w:tblGrid>
      <w:tr w:rsidR="00345CDA" w:rsidRPr="00587C49" w:rsidTr="0088435D">
        <w:trPr>
          <w:trHeight w:val="28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A54275" w:rsidRPr="00587C49" w:rsidTr="0088435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 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Pronuncia difficoltosa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A54275" w:rsidP="005126D9">
            <w:pPr>
              <w:pStyle w:val="Paragrafoelenco"/>
              <w:widowControl w:val="0"/>
              <w:numPr>
                <w:ilvl w:val="0"/>
                <w:numId w:val="41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CF5B11" w:rsidRDefault="00CF5B11" w:rsidP="00CF5B11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CF5B1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di acquisizione degli automatismi 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grammaticali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11" w:rsidRDefault="00CF5B11" w:rsidP="0088435D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CF5B11" w:rsidP="00CF5B1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>
            <w:p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CF5B11" w:rsidRPr="00CF5B11" w:rsidRDefault="00CF5B11" w:rsidP="0088435D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CF5B1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Default="0088435D" w:rsidP="0088435D">
            <w:pPr>
              <w:pStyle w:val="Paragrafoelenc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A54275" w:rsidRPr="0088435D" w:rsidRDefault="0088435D" w:rsidP="00C72B8E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D61795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nella scrittura </w:t>
            </w:r>
            <w:r w:rsidR="00D61795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( copiare dalla lavagna)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CF5B11" w:rsidP="00CF5B1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6716F7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</w:tc>
      </w:tr>
      <w:tr w:rsidR="00D61795" w:rsidRPr="00587C49" w:rsidTr="0088435D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6716F7" w:rsidRDefault="00D61795" w:rsidP="00A54275">
            <w:pPr>
              <w:widowControl w:val="0"/>
              <w:suppressAutoHyphens/>
              <w:kinsoku w:val="0"/>
              <w:spacing w:before="120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 nella scrittura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88435D" w:rsidRDefault="00D61795" w:rsidP="00D61795">
            <w:pPr>
              <w:widowControl w:val="0"/>
              <w:numPr>
                <w:ilvl w:val="0"/>
                <w:numId w:val="41"/>
              </w:numPr>
              <w:suppressAutoHyphens/>
              <w:kinsoku w:val="0"/>
              <w:spacing w:before="120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88435D" w:rsidRDefault="00D61795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795" w:rsidRPr="0088435D" w:rsidRDefault="00D61795" w:rsidP="00D61795">
            <w:pPr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</w:tc>
      </w:tr>
      <w:tr w:rsidR="00A54275" w:rsidRPr="00587C49" w:rsidTr="0088435D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nell’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acquisizione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del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nuovo lessico</w:t>
            </w:r>
          </w:p>
          <w:p w:rsidR="00A54275" w:rsidRPr="006716F7" w:rsidRDefault="00A54275" w:rsidP="00D6179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Differenze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tra comprensione del testo 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scritto e 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notevoli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poche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CF5B11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D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ifferenze tra produzione scritta e 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notevoli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poche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88435D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Altro</w:t>
            </w:r>
            <w:r w:rsidRPr="006716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ar-SA"/>
              </w:rPr>
              <w:t>: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</w:p>
          <w:p w:rsidR="00A54275" w:rsidRPr="0088435D" w:rsidRDefault="00A54275" w:rsidP="0088435D">
            <w:pPr>
              <w:suppressAutoHyphens/>
              <w:spacing w:before="280" w:after="280" w:line="240" w:lineRule="auto"/>
              <w:rPr>
                <w:rFonts w:ascii="Arial" w:hAnsi="Arial" w:cs="Arial"/>
                <w:bCs/>
                <w:lang w:eastAsia="ar-SA"/>
              </w:rPr>
            </w:pPr>
            <w:r w:rsidRPr="006716F7">
              <w:rPr>
                <w:rFonts w:ascii="Arial" w:hAnsi="Arial" w:cs="Arial"/>
                <w:bCs/>
                <w:lang w:eastAsia="ar-SA"/>
              </w:rPr>
              <w:t>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</w:p>
        </w:tc>
      </w:tr>
    </w:tbl>
    <w:p w:rsidR="00350312" w:rsidRPr="006716F7" w:rsidRDefault="00350312" w:rsidP="00EA6E08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88"/>
        <w:gridCol w:w="6"/>
        <w:gridCol w:w="1701"/>
        <w:gridCol w:w="1722"/>
        <w:gridCol w:w="2439"/>
      </w:tblGrid>
      <w:tr w:rsidR="00EA6E08" w:rsidRPr="00587C49" w:rsidTr="00465D8B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:rsidR="00EA6E08" w:rsidRPr="006716F7" w:rsidRDefault="00EA6E08" w:rsidP="00EA6E0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insegnanti)</w:t>
            </w:r>
          </w:p>
        </w:tc>
      </w:tr>
      <w:tr w:rsidR="00EA6E08" w:rsidRPr="00587C49" w:rsidTr="00465D8B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nella strutturazione della frase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 reperimento lessicale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nell’esposizione orale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categorizzazioni 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formule, strutture grammaticali, algoritmi (tabelline, nomi, date …)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 e procedure</w:t>
            </w:r>
            <w:r w:rsidRPr="006716F7">
              <w:rPr>
                <w:rFonts w:ascii="Arial" w:hAnsi="Arial" w:cs="Arial"/>
                <w:bCs/>
                <w:w w:val="105"/>
                <w:sz w:val="20"/>
                <w:lang w:eastAsia="ar-SA"/>
              </w:rPr>
              <w:t xml:space="preserve">  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attenzione visuo-spaziale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intensiva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esecuzione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pianificazione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programmazione e progettazione</w:t>
            </w:r>
          </w:p>
          <w:p w:rsidR="00EA6E08" w:rsidRPr="006716F7" w:rsidRDefault="00EA6E08" w:rsidP="00EA6E08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EA6E08" w:rsidRPr="00587C49" w:rsidTr="00465D8B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</w:tc>
      </w:tr>
    </w:tbl>
    <w:p w:rsidR="00EA6E08" w:rsidRPr="006716F7" w:rsidRDefault="00EA6E08" w:rsidP="00EA6E08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E35467" w:rsidRPr="006716F7" w:rsidRDefault="00E35467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CC6308" w:rsidRPr="006716F7" w:rsidRDefault="00CC63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:rsidR="0025244D" w:rsidRPr="001C5A1C" w:rsidRDefault="0025244D" w:rsidP="00CC6308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outlineLvl w:val="1"/>
        <w:rPr>
          <w:rFonts w:ascii="Arial" w:hAnsi="Arial" w:cs="Arial"/>
          <w:sz w:val="24"/>
          <w:szCs w:val="24"/>
        </w:rPr>
        <w:sectPr w:rsidR="0025244D" w:rsidRPr="001C5A1C" w:rsidSect="00D34C01"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bookmarkStart w:id="2" w:name="__RefHeading__18_1270352503"/>
      <w:bookmarkEnd w:id="2"/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9744"/>
      </w:tblGrid>
      <w:tr w:rsidR="00714E47" w:rsidRPr="00587C49" w:rsidTr="00714E47">
        <w:trPr>
          <w:trHeight w:val="1710"/>
        </w:trPr>
        <w:tc>
          <w:tcPr>
            <w:tcW w:w="10565" w:type="dxa"/>
            <w:gridSpan w:val="2"/>
          </w:tcPr>
          <w:p w:rsidR="00714E47" w:rsidRPr="006716F7" w:rsidRDefault="00714E47" w:rsidP="00714E47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974" w:hanging="432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>SEZIONE D -</w:t>
            </w:r>
            <w:r w:rsidRPr="006716F7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Quadro riassuntivo delle misure dispensative e degli strumenti compensativi -  parametri e criteri per la verifica/valutazione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(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nota2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)</w:t>
            </w:r>
          </w:p>
          <w:p w:rsidR="00714E47" w:rsidRDefault="00714E47" w:rsidP="00714E47">
            <w:pPr>
              <w:widowControl w:val="0"/>
              <w:kinsoku w:val="0"/>
              <w:spacing w:after="0" w:line="240" w:lineRule="auto"/>
              <w:ind w:left="542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 w:rsidR="0081388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="00813885"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 w:rsidR="00FC60A9"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 materie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</w:t>
            </w:r>
          </w:p>
        </w:tc>
      </w:tr>
    </w:tbl>
    <w:p w:rsidR="00AE38ED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5B6755" w:rsidRPr="006716F7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tbl>
      <w:tblPr>
        <w:tblW w:w="0" w:type="auto"/>
        <w:tblInd w:w="-500" w:type="dxa"/>
        <w:tblLayout w:type="fixed"/>
        <w:tblLook w:val="0000"/>
      </w:tblPr>
      <w:tblGrid>
        <w:gridCol w:w="887"/>
        <w:gridCol w:w="9461"/>
      </w:tblGrid>
      <w:tr w:rsidR="0014412B" w:rsidRPr="00587C49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  <w:r w:rsidR="0035097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2</w:t>
            </w:r>
            <w:r w:rsidR="007A2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e 3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14412B" w:rsidRPr="00587C49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computer e </w:t>
            </w:r>
            <w:proofErr w:type="spellStart"/>
            <w:r w:rsidRPr="006716F7">
              <w:rPr>
                <w:rFonts w:ascii="Arial" w:eastAsia="Times New Roman" w:hAnsi="Arial" w:cs="Arial"/>
                <w:lang w:eastAsia="ar-SA"/>
              </w:rPr>
              <w:t>tablet</w:t>
            </w:r>
            <w:proofErr w:type="spellEnd"/>
            <w:r w:rsidRPr="006716F7">
              <w:rPr>
                <w:rFonts w:ascii="Arial" w:eastAsia="Times New Roman" w:hAnsi="Arial" w:cs="Arial"/>
                <w:lang w:eastAsia="ar-SA"/>
              </w:rPr>
              <w:t xml:space="preserve"> (possibilmente con stampante)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14412B" w:rsidRPr="00587C49" w:rsidTr="0014412B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C0E92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mappe e s</w:t>
            </w:r>
            <w:r w:rsidR="001C0E92" w:rsidRPr="006716F7">
              <w:rPr>
                <w:rFonts w:ascii="Arial" w:eastAsia="Times New Roman" w:hAnsi="Arial" w:cs="Arial"/>
                <w:lang w:eastAsia="ar-SA"/>
              </w:rPr>
              <w:t>chemi durante le interrogazioni</w:t>
            </w:r>
            <w:r w:rsidRPr="006716F7">
              <w:rPr>
                <w:rFonts w:ascii="Arial" w:eastAsia="Times New Roman" w:hAnsi="Arial" w:cs="Arial"/>
                <w:lang w:eastAsia="ar-SA"/>
              </w:rPr>
              <w:t xml:space="preserve"> per facilitare il recupero delle informazioni </w:t>
            </w:r>
          </w:p>
        </w:tc>
      </w:tr>
      <w:tr w:rsidR="0014412B" w:rsidRPr="00587C49" w:rsidTr="005B6755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C0E92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5B6755" w:rsidRPr="00587C49" w:rsidTr="005B6755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755" w:rsidRDefault="005B6755" w:rsidP="00A07B94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755" w:rsidRPr="006716F7" w:rsidRDefault="005B6755" w:rsidP="0014412B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14412B" w:rsidRPr="00587C49" w:rsidTr="00D61795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D7.</w:t>
            </w:r>
            <w:r w:rsidR="005B6755">
              <w:rPr>
                <w:rFonts w:ascii="Arial" w:eastAsia="Times New Roman" w:hAnsi="Arial" w:cs="Arial"/>
                <w:b/>
                <w:bCs/>
                <w:lang w:eastAsia="ar-SA"/>
              </w:rPr>
              <w:t>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Altro_______________________________________________________________________</w:t>
            </w:r>
          </w:p>
        </w:tc>
      </w:tr>
    </w:tbl>
    <w:p w:rsidR="0014412B" w:rsidRPr="006716F7" w:rsidRDefault="0014412B" w:rsidP="0014412B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104EBE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Nota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2  …”Vi è quindi la necessità di estendere a tutti gli alunni con bisogni educativi speciali le misure previste dalla Legge 170 per alunni e studenti con disturbi specifici di apprendimento”….”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guida.”-  (Direttiva 27 dicembre 2012 - Strumenti d’intervento per alunni con bisogni educativi speciali e organizzazione territorial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 per l’inclusione scolastica).</w:t>
      </w: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  <w:r w:rsidRPr="006716F7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</w:p>
    <w:p w:rsidR="0014412B" w:rsidRPr="00CC6308" w:rsidRDefault="007A2E19" w:rsidP="00CC63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Nota3 -  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In caso di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esame di stato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, gli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strumenti adottati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dovranno essere indicati nella 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riunione preliminare per l’esame conclusivo del primo ciclo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in cui il Consiglio di Classe dovrà indicare modalità, tempi e sistema valutativo previsti-</w:t>
      </w:r>
      <w:r>
        <w:rPr>
          <w:rFonts w:ascii="Arial" w:eastAsia="Times New Roman" w:hAnsi="Arial" w:cs="Arial"/>
          <w:i/>
          <w:iCs/>
          <w:sz w:val="16"/>
          <w:szCs w:val="16"/>
          <w:lang w:eastAsia="ar-SA"/>
        </w:rPr>
        <w:t>vedere p.14</w:t>
      </w:r>
    </w:p>
    <w:p w:rsidR="00923D90" w:rsidRPr="006716F7" w:rsidRDefault="00923D90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82AEF" w:rsidRDefault="00B82AEF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14412B" w:rsidRPr="006716F7" w:rsidRDefault="00CC6308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SCHEDA</w:t>
      </w:r>
      <w:r w:rsidR="0014412B"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VALUTATIVO PERSONALIZZAT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A</w:t>
      </w:r>
      <w:r w:rsidR="0014412B"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14412B" w:rsidRPr="006716F7" w:rsidRDefault="001F5830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(per l’esame di stato conclusivo del </w:t>
      </w:r>
      <w:r w:rsidR="00D1345E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I</w:t>
      </w:r>
      <w:r w:rsidR="00CC6308">
        <w:rPr>
          <w:rFonts w:ascii="Arial" w:eastAsia="Times New Roman" w:hAnsi="Arial" w:cs="Arial"/>
          <w:sz w:val="28"/>
          <w:szCs w:val="28"/>
          <w:lang w:eastAsia="ar-SA"/>
        </w:rPr>
        <w:t>I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 ciclo )</w:t>
      </w:r>
    </w:p>
    <w:p w:rsidR="0014412B" w:rsidRPr="006716F7" w:rsidRDefault="0014412B" w:rsidP="0014412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10"/>
        <w:gridCol w:w="1679"/>
        <w:gridCol w:w="1788"/>
        <w:gridCol w:w="1611"/>
        <w:gridCol w:w="1605"/>
        <w:gridCol w:w="1571"/>
      </w:tblGrid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:rsidR="001F5830" w:rsidRPr="006716F7" w:rsidRDefault="001F5830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Altro</w:t>
            </w: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c>
          <w:tcPr>
            <w:tcW w:w="16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F583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21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2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B82AE2">
        <w:trPr>
          <w:trHeight w:val="147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B82AE2" w:rsidRPr="00587C49" w:rsidTr="00923D90">
        <w:trPr>
          <w:trHeight w:val="18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AE2" w:rsidRDefault="00B82AE2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Pr="006716F7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282353" w:rsidRPr="0061778F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778F">
        <w:rPr>
          <w:rFonts w:ascii="Arial" w:eastAsia="Times New Roman" w:hAnsi="Arial" w:cs="Arial"/>
          <w:sz w:val="20"/>
          <w:szCs w:val="20"/>
          <w:lang w:eastAsia="ar-SA"/>
        </w:rPr>
        <w:t>Nota1. La valutazione dell’alunno è sempre rapportata al percorso didattico stabilito nel PDP e ai progressi compiuti dall’alunno stesso in base alle proprie capacità.</w:t>
      </w:r>
    </w:p>
    <w:p w:rsidR="002A02F8" w:rsidRDefault="002A02F8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2A02F8" w:rsidRDefault="0014412B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 w:rsidRPr="002A02F8">
        <w:rPr>
          <w:rFonts w:ascii="Arial" w:hAnsi="Arial" w:cs="Arial"/>
          <w:sz w:val="28"/>
          <w:szCs w:val="28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rPr>
          <w:rFonts w:ascii="Arial" w:hAnsi="Arial" w:cs="Arial"/>
          <w:lang w:eastAsia="ar-SA"/>
        </w:rPr>
      </w:pP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:rsidR="0014412B" w:rsidRPr="006716F7" w:rsidRDefault="0014412B" w:rsidP="0014412B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E0808" w:rsidRPr="006716F7" w:rsidRDefault="0014412B" w:rsidP="0014412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="00AA6187" w:rsidRPr="006716F7">
        <w:rPr>
          <w:rFonts w:ascii="Arial" w:hAnsi="Arial" w:cs="Arial"/>
          <w:sz w:val="28"/>
          <w:szCs w:val="26"/>
          <w:lang w:eastAsia="ar-SA"/>
        </w:rPr>
        <w:t xml:space="preserve">                           </w:t>
      </w:r>
      <w:r w:rsidRPr="006716F7">
        <w:rPr>
          <w:rFonts w:ascii="Arial" w:hAnsi="Arial" w:cs="Arial"/>
          <w:sz w:val="28"/>
          <w:szCs w:val="26"/>
          <w:lang w:eastAsia="ar-SA"/>
        </w:rPr>
        <w:t>_____________________</w:t>
      </w: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E0808" w:rsidRPr="006716F7" w:rsidSect="004E0808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0F" w:rsidRDefault="00B7750F" w:rsidP="003861D7">
      <w:pPr>
        <w:spacing w:after="0" w:line="240" w:lineRule="auto"/>
      </w:pPr>
      <w:r>
        <w:separator/>
      </w:r>
    </w:p>
  </w:endnote>
  <w:endnote w:type="continuationSeparator" w:id="0">
    <w:p w:rsidR="00B7750F" w:rsidRDefault="00B7750F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41" w:rsidRDefault="00244280">
    <w:pPr>
      <w:pStyle w:val="Pidipagina"/>
      <w:jc w:val="right"/>
    </w:pPr>
    <w:fldSimple w:instr=" PAGE ">
      <w:r w:rsidR="004C6AA9">
        <w:rPr>
          <w:noProof/>
        </w:rPr>
        <w:t>2</w:t>
      </w:r>
    </w:fldSimple>
  </w:p>
  <w:p w:rsidR="00C77541" w:rsidRDefault="00C775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0F" w:rsidRDefault="00B7750F" w:rsidP="003861D7">
      <w:pPr>
        <w:spacing w:after="0" w:line="240" w:lineRule="auto"/>
      </w:pPr>
      <w:r>
        <w:separator/>
      </w:r>
    </w:p>
  </w:footnote>
  <w:footnote w:type="continuationSeparator" w:id="0">
    <w:p w:rsidR="00B7750F" w:rsidRDefault="00B7750F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25B1633"/>
    <w:multiLevelType w:val="hybridMultilevel"/>
    <w:tmpl w:val="D01A30A6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4B02BA"/>
    <w:multiLevelType w:val="hybridMultilevel"/>
    <w:tmpl w:val="2AF0BFFE"/>
    <w:lvl w:ilvl="0" w:tplc="0000000F">
      <w:start w:val="1"/>
      <w:numFmt w:val="bullet"/>
      <w:lvlText w:val="o"/>
      <w:lvlJc w:val="left"/>
      <w:pPr>
        <w:tabs>
          <w:tab w:val="num" w:pos="1276"/>
        </w:tabs>
        <w:ind w:left="1996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06552A50"/>
    <w:multiLevelType w:val="hybridMultilevel"/>
    <w:tmpl w:val="D61A5A74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212F3"/>
    <w:multiLevelType w:val="hybridMultilevel"/>
    <w:tmpl w:val="562E7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14C448E"/>
    <w:multiLevelType w:val="hybridMultilevel"/>
    <w:tmpl w:val="87507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FC1D83"/>
    <w:multiLevelType w:val="hybridMultilevel"/>
    <w:tmpl w:val="A732C172"/>
    <w:lvl w:ilvl="0" w:tplc="BD76009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3153ECA"/>
    <w:multiLevelType w:val="hybridMultilevel"/>
    <w:tmpl w:val="0F720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7406B7"/>
    <w:multiLevelType w:val="hybridMultilevel"/>
    <w:tmpl w:val="338AC738"/>
    <w:lvl w:ilvl="0" w:tplc="634009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0608B"/>
    <w:multiLevelType w:val="hybridMultilevel"/>
    <w:tmpl w:val="211A254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D769A"/>
    <w:multiLevelType w:val="hybridMultilevel"/>
    <w:tmpl w:val="BACA7CE0"/>
    <w:lvl w:ilvl="0" w:tplc="8924D3A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E180A"/>
    <w:multiLevelType w:val="hybridMultilevel"/>
    <w:tmpl w:val="EBB0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E0BC1"/>
    <w:multiLevelType w:val="hybridMultilevel"/>
    <w:tmpl w:val="CA745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226A06"/>
    <w:multiLevelType w:val="hybridMultilevel"/>
    <w:tmpl w:val="5F60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66BF2"/>
    <w:multiLevelType w:val="hybridMultilevel"/>
    <w:tmpl w:val="F9480040"/>
    <w:lvl w:ilvl="0" w:tplc="0000000D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AD0E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F73F1F"/>
    <w:multiLevelType w:val="hybridMultilevel"/>
    <w:tmpl w:val="B5C82646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B2458"/>
    <w:multiLevelType w:val="hybridMultilevel"/>
    <w:tmpl w:val="3F80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8715C"/>
    <w:multiLevelType w:val="hybridMultilevel"/>
    <w:tmpl w:val="6FEC4926"/>
    <w:lvl w:ilvl="0" w:tplc="C544371A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C481D"/>
    <w:multiLevelType w:val="hybridMultilevel"/>
    <w:tmpl w:val="670C975A"/>
    <w:lvl w:ilvl="0" w:tplc="0000000F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>
    <w:nsid w:val="7E0F4713"/>
    <w:multiLevelType w:val="hybridMultilevel"/>
    <w:tmpl w:val="A412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31"/>
  </w:num>
  <w:num w:numId="10">
    <w:abstractNumId w:val="5"/>
  </w:num>
  <w:num w:numId="11">
    <w:abstractNumId w:val="11"/>
  </w:num>
  <w:num w:numId="12">
    <w:abstractNumId w:val="28"/>
  </w:num>
  <w:num w:numId="13">
    <w:abstractNumId w:val="18"/>
  </w:num>
  <w:num w:numId="14">
    <w:abstractNumId w:val="19"/>
  </w:num>
  <w:num w:numId="15">
    <w:abstractNumId w:val="39"/>
  </w:num>
  <w:num w:numId="16">
    <w:abstractNumId w:val="24"/>
  </w:num>
  <w:num w:numId="17">
    <w:abstractNumId w:val="38"/>
  </w:num>
  <w:num w:numId="18">
    <w:abstractNumId w:val="9"/>
  </w:num>
  <w:num w:numId="19">
    <w:abstractNumId w:val="12"/>
  </w:num>
  <w:num w:numId="20">
    <w:abstractNumId w:val="13"/>
  </w:num>
  <w:num w:numId="21">
    <w:abstractNumId w:val="20"/>
  </w:num>
  <w:num w:numId="22">
    <w:abstractNumId w:val="4"/>
  </w:num>
  <w:num w:numId="23">
    <w:abstractNumId w:val="35"/>
  </w:num>
  <w:num w:numId="24">
    <w:abstractNumId w:val="0"/>
  </w:num>
  <w:num w:numId="25">
    <w:abstractNumId w:val="30"/>
  </w:num>
  <w:num w:numId="26">
    <w:abstractNumId w:val="15"/>
  </w:num>
  <w:num w:numId="27">
    <w:abstractNumId w:val="41"/>
  </w:num>
  <w:num w:numId="28">
    <w:abstractNumId w:val="17"/>
  </w:num>
  <w:num w:numId="29">
    <w:abstractNumId w:val="21"/>
  </w:num>
  <w:num w:numId="30">
    <w:abstractNumId w:val="26"/>
  </w:num>
  <w:num w:numId="31">
    <w:abstractNumId w:val="25"/>
  </w:num>
  <w:num w:numId="32">
    <w:abstractNumId w:val="32"/>
  </w:num>
  <w:num w:numId="33">
    <w:abstractNumId w:val="29"/>
  </w:num>
  <w:num w:numId="34">
    <w:abstractNumId w:val="22"/>
  </w:num>
  <w:num w:numId="35">
    <w:abstractNumId w:val="23"/>
  </w:num>
  <w:num w:numId="36">
    <w:abstractNumId w:val="37"/>
  </w:num>
  <w:num w:numId="37">
    <w:abstractNumId w:val="34"/>
  </w:num>
  <w:num w:numId="38">
    <w:abstractNumId w:val="16"/>
  </w:num>
  <w:num w:numId="39">
    <w:abstractNumId w:val="40"/>
  </w:num>
  <w:num w:numId="40">
    <w:abstractNumId w:val="33"/>
  </w:num>
  <w:num w:numId="41">
    <w:abstractNumId w:val="2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4C6"/>
    <w:rsid w:val="0000746B"/>
    <w:rsid w:val="00007568"/>
    <w:rsid w:val="000422BF"/>
    <w:rsid w:val="000455D7"/>
    <w:rsid w:val="00063883"/>
    <w:rsid w:val="0008393C"/>
    <w:rsid w:val="000C09CF"/>
    <w:rsid w:val="000C11F4"/>
    <w:rsid w:val="000F3E9A"/>
    <w:rsid w:val="00104EBE"/>
    <w:rsid w:val="001063B6"/>
    <w:rsid w:val="0011638B"/>
    <w:rsid w:val="0014412B"/>
    <w:rsid w:val="00144E10"/>
    <w:rsid w:val="00160D23"/>
    <w:rsid w:val="00166A2F"/>
    <w:rsid w:val="00181979"/>
    <w:rsid w:val="00181DB2"/>
    <w:rsid w:val="00190F3A"/>
    <w:rsid w:val="001B119C"/>
    <w:rsid w:val="001C0E92"/>
    <w:rsid w:val="001C5A1C"/>
    <w:rsid w:val="001D6E24"/>
    <w:rsid w:val="001F5830"/>
    <w:rsid w:val="00205979"/>
    <w:rsid w:val="002213DF"/>
    <w:rsid w:val="00231776"/>
    <w:rsid w:val="002318FC"/>
    <w:rsid w:val="00231F59"/>
    <w:rsid w:val="00235C63"/>
    <w:rsid w:val="00240AB8"/>
    <w:rsid w:val="00243EEC"/>
    <w:rsid w:val="00244280"/>
    <w:rsid w:val="0025244D"/>
    <w:rsid w:val="00254DCC"/>
    <w:rsid w:val="00267412"/>
    <w:rsid w:val="0027287C"/>
    <w:rsid w:val="00282353"/>
    <w:rsid w:val="00286391"/>
    <w:rsid w:val="002977A8"/>
    <w:rsid w:val="002A02F8"/>
    <w:rsid w:val="002A7FD0"/>
    <w:rsid w:val="002B7751"/>
    <w:rsid w:val="002F4984"/>
    <w:rsid w:val="00324D27"/>
    <w:rsid w:val="003272EB"/>
    <w:rsid w:val="00332A9F"/>
    <w:rsid w:val="00345CDA"/>
    <w:rsid w:val="00350312"/>
    <w:rsid w:val="00350974"/>
    <w:rsid w:val="00381C5D"/>
    <w:rsid w:val="003861D7"/>
    <w:rsid w:val="003862C2"/>
    <w:rsid w:val="003B4599"/>
    <w:rsid w:val="003C2E2F"/>
    <w:rsid w:val="003D55F5"/>
    <w:rsid w:val="003E2EE8"/>
    <w:rsid w:val="0041752D"/>
    <w:rsid w:val="00425DF0"/>
    <w:rsid w:val="0043769D"/>
    <w:rsid w:val="00465465"/>
    <w:rsid w:val="00465D8B"/>
    <w:rsid w:val="0049741B"/>
    <w:rsid w:val="004C6AA9"/>
    <w:rsid w:val="004D4192"/>
    <w:rsid w:val="004E0808"/>
    <w:rsid w:val="004F2382"/>
    <w:rsid w:val="004F5D4E"/>
    <w:rsid w:val="005126D9"/>
    <w:rsid w:val="00513941"/>
    <w:rsid w:val="00513C8C"/>
    <w:rsid w:val="005263A5"/>
    <w:rsid w:val="00571CA9"/>
    <w:rsid w:val="00571E38"/>
    <w:rsid w:val="00572C0C"/>
    <w:rsid w:val="00587C49"/>
    <w:rsid w:val="005A6CF4"/>
    <w:rsid w:val="005B6755"/>
    <w:rsid w:val="005C21EA"/>
    <w:rsid w:val="005C5ADB"/>
    <w:rsid w:val="005D0529"/>
    <w:rsid w:val="005E09AB"/>
    <w:rsid w:val="0061778F"/>
    <w:rsid w:val="0066169C"/>
    <w:rsid w:val="006716F7"/>
    <w:rsid w:val="00681428"/>
    <w:rsid w:val="006B4BE0"/>
    <w:rsid w:val="006C29FA"/>
    <w:rsid w:val="006D1B00"/>
    <w:rsid w:val="006D6EE7"/>
    <w:rsid w:val="006F18E7"/>
    <w:rsid w:val="00714E47"/>
    <w:rsid w:val="00727F83"/>
    <w:rsid w:val="00733160"/>
    <w:rsid w:val="007373BF"/>
    <w:rsid w:val="00746A4C"/>
    <w:rsid w:val="0077654C"/>
    <w:rsid w:val="00795CFD"/>
    <w:rsid w:val="007A2E19"/>
    <w:rsid w:val="007B2E6B"/>
    <w:rsid w:val="007D30B6"/>
    <w:rsid w:val="007E5933"/>
    <w:rsid w:val="00813885"/>
    <w:rsid w:val="00815B0C"/>
    <w:rsid w:val="00822F47"/>
    <w:rsid w:val="00835856"/>
    <w:rsid w:val="00844FFF"/>
    <w:rsid w:val="0088435D"/>
    <w:rsid w:val="008A2B0A"/>
    <w:rsid w:val="008B506E"/>
    <w:rsid w:val="008C12F7"/>
    <w:rsid w:val="00913561"/>
    <w:rsid w:val="0091548A"/>
    <w:rsid w:val="00921946"/>
    <w:rsid w:val="00923D90"/>
    <w:rsid w:val="009408EA"/>
    <w:rsid w:val="00971A89"/>
    <w:rsid w:val="00975967"/>
    <w:rsid w:val="009768ED"/>
    <w:rsid w:val="009C1884"/>
    <w:rsid w:val="00A05BC4"/>
    <w:rsid w:val="00A07B94"/>
    <w:rsid w:val="00A10BC3"/>
    <w:rsid w:val="00A22E07"/>
    <w:rsid w:val="00A47C21"/>
    <w:rsid w:val="00A54275"/>
    <w:rsid w:val="00A90C65"/>
    <w:rsid w:val="00A95D85"/>
    <w:rsid w:val="00AA6187"/>
    <w:rsid w:val="00AD33F3"/>
    <w:rsid w:val="00AE38ED"/>
    <w:rsid w:val="00B1432A"/>
    <w:rsid w:val="00B17E93"/>
    <w:rsid w:val="00B2253D"/>
    <w:rsid w:val="00B4126D"/>
    <w:rsid w:val="00B774EF"/>
    <w:rsid w:val="00B7750F"/>
    <w:rsid w:val="00B800AB"/>
    <w:rsid w:val="00B821EC"/>
    <w:rsid w:val="00B82AE2"/>
    <w:rsid w:val="00B82AEF"/>
    <w:rsid w:val="00B90BC5"/>
    <w:rsid w:val="00BB1040"/>
    <w:rsid w:val="00BB6272"/>
    <w:rsid w:val="00BB7DBB"/>
    <w:rsid w:val="00BC1998"/>
    <w:rsid w:val="00C304C6"/>
    <w:rsid w:val="00C72B8E"/>
    <w:rsid w:val="00C77541"/>
    <w:rsid w:val="00C86F89"/>
    <w:rsid w:val="00CA2F92"/>
    <w:rsid w:val="00CC204A"/>
    <w:rsid w:val="00CC6308"/>
    <w:rsid w:val="00CD4514"/>
    <w:rsid w:val="00CE3650"/>
    <w:rsid w:val="00CF5B11"/>
    <w:rsid w:val="00CF7665"/>
    <w:rsid w:val="00D1345E"/>
    <w:rsid w:val="00D30D8C"/>
    <w:rsid w:val="00D34C01"/>
    <w:rsid w:val="00D40188"/>
    <w:rsid w:val="00D4146D"/>
    <w:rsid w:val="00D41CA7"/>
    <w:rsid w:val="00D604DB"/>
    <w:rsid w:val="00D6165F"/>
    <w:rsid w:val="00D61795"/>
    <w:rsid w:val="00D70165"/>
    <w:rsid w:val="00D706FA"/>
    <w:rsid w:val="00DA3769"/>
    <w:rsid w:val="00DC1718"/>
    <w:rsid w:val="00DE29AA"/>
    <w:rsid w:val="00DE7B37"/>
    <w:rsid w:val="00E055B8"/>
    <w:rsid w:val="00E07693"/>
    <w:rsid w:val="00E11814"/>
    <w:rsid w:val="00E1643B"/>
    <w:rsid w:val="00E202A0"/>
    <w:rsid w:val="00E2741F"/>
    <w:rsid w:val="00E32C2E"/>
    <w:rsid w:val="00E35467"/>
    <w:rsid w:val="00E41FEE"/>
    <w:rsid w:val="00E446AF"/>
    <w:rsid w:val="00E71A6F"/>
    <w:rsid w:val="00E800C4"/>
    <w:rsid w:val="00E87550"/>
    <w:rsid w:val="00EA16AC"/>
    <w:rsid w:val="00EA6E08"/>
    <w:rsid w:val="00EB314D"/>
    <w:rsid w:val="00EB32A9"/>
    <w:rsid w:val="00EB6D61"/>
    <w:rsid w:val="00ED243D"/>
    <w:rsid w:val="00EE49B1"/>
    <w:rsid w:val="00EF29D6"/>
    <w:rsid w:val="00F0300F"/>
    <w:rsid w:val="00F31B1D"/>
    <w:rsid w:val="00F32AA0"/>
    <w:rsid w:val="00F344FB"/>
    <w:rsid w:val="00F732AC"/>
    <w:rsid w:val="00F770FC"/>
    <w:rsid w:val="00F7789D"/>
    <w:rsid w:val="00F85718"/>
    <w:rsid w:val="00FA240C"/>
    <w:rsid w:val="00FB133B"/>
    <w:rsid w:val="00FB17C4"/>
    <w:rsid w:val="00FB6A2A"/>
    <w:rsid w:val="00FC5B17"/>
    <w:rsid w:val="00FC60A9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rsid w:val="00C30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nig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i01000a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i010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ri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F20A-4831-4DD5-ABAC-F7DB6E96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mailto:segreteria@iscgcesare.it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win</cp:lastModifiedBy>
  <cp:revision>3</cp:revision>
  <cp:lastPrinted>2014-03-11T18:39:00Z</cp:lastPrinted>
  <dcterms:created xsi:type="dcterms:W3CDTF">2017-11-21T17:55:00Z</dcterms:created>
  <dcterms:modified xsi:type="dcterms:W3CDTF">2017-11-27T17:13:00Z</dcterms:modified>
</cp:coreProperties>
</file>